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37" w:rsidRDefault="00681737">
      <w:pPr>
        <w:pStyle w:val="BodyText"/>
        <w:jc w:val="center"/>
        <w:rPr>
          <w:b/>
          <w:bCs/>
          <w:u w:val="thick"/>
        </w:rPr>
      </w:pPr>
      <w:r>
        <w:rPr>
          <w:b/>
          <w:bCs/>
          <w:sz w:val="36"/>
          <w:szCs w:val="36"/>
          <w:u w:val="single"/>
        </w:rPr>
        <w:t>SWANSEA AREA RATEPAYERS’ ASSOCIATION</w:t>
      </w:r>
    </w:p>
    <w:p w:rsidR="00681737" w:rsidRDefault="0015061A">
      <w:pPr>
        <w:pStyle w:val="BodyText"/>
        <w:jc w:val="center"/>
        <w:rPr>
          <w:b/>
        </w:rPr>
      </w:pPr>
      <w:r>
        <w:rPr>
          <w:b/>
          <w:bCs/>
          <w:u w:val="thick"/>
        </w:rPr>
        <w:t xml:space="preserve">MINUTES </w:t>
      </w:r>
      <w:r w:rsidR="00681737">
        <w:rPr>
          <w:b/>
          <w:bCs/>
          <w:u w:val="thick"/>
        </w:rPr>
        <w:t xml:space="preserve">FOR MEETING OF </w:t>
      </w:r>
      <w:r w:rsidR="007D34BE">
        <w:rPr>
          <w:b/>
          <w:bCs/>
          <w:u w:val="thick"/>
        </w:rPr>
        <w:t>March</w:t>
      </w:r>
      <w:r w:rsidR="009D6195">
        <w:rPr>
          <w:b/>
          <w:bCs/>
          <w:u w:val="thick"/>
        </w:rPr>
        <w:t xml:space="preserve"> 19</w:t>
      </w:r>
      <w:r w:rsidR="00681737">
        <w:rPr>
          <w:b/>
          <w:bCs/>
          <w:u w:val="thick"/>
        </w:rPr>
        <w:t>,</w:t>
      </w:r>
      <w:r w:rsidR="002F5EA0">
        <w:rPr>
          <w:b/>
          <w:bCs/>
          <w:u w:val="thick"/>
        </w:rPr>
        <w:t xml:space="preserve"> </w:t>
      </w:r>
      <w:r w:rsidR="00681737">
        <w:rPr>
          <w:b/>
          <w:bCs/>
          <w:u w:val="thick"/>
        </w:rPr>
        <w:t>201</w:t>
      </w:r>
      <w:r w:rsidR="007E4624">
        <w:rPr>
          <w:b/>
          <w:bCs/>
          <w:u w:val="thick"/>
        </w:rPr>
        <w:t>9</w:t>
      </w:r>
      <w:r w:rsidR="005F29EC">
        <w:rPr>
          <w:b/>
          <w:bCs/>
          <w:u w:val="thick"/>
        </w:rPr>
        <w:t xml:space="preserve"> </w:t>
      </w:r>
    </w:p>
    <w:p w:rsidR="00681737" w:rsidRDefault="00681737">
      <w:pPr>
        <w:pStyle w:val="BodyText"/>
        <w:spacing w:after="0"/>
        <w:rPr>
          <w:b/>
        </w:rPr>
      </w:pPr>
    </w:p>
    <w:p w:rsidR="00681737" w:rsidRDefault="00681737">
      <w:pPr>
        <w:pStyle w:val="Li"/>
        <w:numPr>
          <w:ilvl w:val="0"/>
          <w:numId w:val="2"/>
        </w:numPr>
      </w:pPr>
      <w:r>
        <w:rPr>
          <w:b/>
        </w:rPr>
        <w:t>CALL TO ORDER and DECLARATION OF CONFLICTS OF INTEREST</w:t>
      </w:r>
    </w:p>
    <w:p w:rsidR="0015061A" w:rsidRPr="00073595" w:rsidRDefault="0015061A" w:rsidP="00B01608">
      <w:pPr>
        <w:pStyle w:val="Default"/>
        <w:spacing w:after="23"/>
        <w:rPr>
          <w:rFonts w:ascii="Times New Roman" w:hAnsi="Times New Roman" w:cs="Times New Roman"/>
          <w:b/>
          <w:i/>
        </w:rPr>
      </w:pPr>
      <w:r w:rsidRPr="00073595">
        <w:rPr>
          <w:rFonts w:ascii="Times New Roman" w:hAnsi="Times New Roman" w:cs="Times New Roman"/>
          <w:b/>
          <w:i/>
        </w:rPr>
        <w:t xml:space="preserve">The meeting was called to order </w:t>
      </w:r>
      <w:r w:rsidR="009B4711" w:rsidRPr="00073595">
        <w:rPr>
          <w:rFonts w:ascii="Times New Roman" w:hAnsi="Times New Roman" w:cs="Times New Roman"/>
          <w:b/>
          <w:i/>
        </w:rPr>
        <w:t xml:space="preserve">by </w:t>
      </w:r>
      <w:r w:rsidR="006725F8" w:rsidRPr="00C24D80">
        <w:rPr>
          <w:rFonts w:ascii="Times New Roman" w:hAnsi="Times New Roman" w:cs="Times New Roman"/>
          <w:b/>
          <w:i/>
        </w:rPr>
        <w:t>John Meijer</w:t>
      </w:r>
      <w:r w:rsidR="006725F8" w:rsidRPr="00073595">
        <w:rPr>
          <w:rFonts w:ascii="Times New Roman" w:hAnsi="Times New Roman" w:cs="Times New Roman"/>
          <w:b/>
          <w:i/>
        </w:rPr>
        <w:t xml:space="preserve"> </w:t>
      </w:r>
      <w:r w:rsidRPr="00073595">
        <w:rPr>
          <w:rFonts w:ascii="Times New Roman" w:hAnsi="Times New Roman" w:cs="Times New Roman"/>
          <w:b/>
          <w:i/>
        </w:rPr>
        <w:t>at</w:t>
      </w:r>
      <w:r w:rsidR="001C1FA0" w:rsidRPr="00073595">
        <w:rPr>
          <w:rFonts w:ascii="Times New Roman" w:hAnsi="Times New Roman" w:cs="Times New Roman"/>
          <w:b/>
          <w:i/>
        </w:rPr>
        <w:t xml:space="preserve"> 7:</w:t>
      </w:r>
      <w:r w:rsidR="007E4624">
        <w:rPr>
          <w:rFonts w:ascii="Times New Roman" w:hAnsi="Times New Roman" w:cs="Times New Roman"/>
          <w:b/>
          <w:i/>
        </w:rPr>
        <w:t>18</w:t>
      </w:r>
      <w:r w:rsidR="009B4711" w:rsidRPr="00073595">
        <w:rPr>
          <w:rFonts w:ascii="Times New Roman" w:hAnsi="Times New Roman" w:cs="Times New Roman"/>
          <w:b/>
          <w:i/>
        </w:rPr>
        <w:t>.</w:t>
      </w:r>
      <w:r w:rsidR="00AB4AAA" w:rsidRPr="00073595">
        <w:rPr>
          <w:rFonts w:ascii="Times New Roman" w:hAnsi="Times New Roman" w:cs="Times New Roman"/>
          <w:b/>
          <w:i/>
        </w:rPr>
        <w:t xml:space="preserve"> </w:t>
      </w:r>
      <w:r w:rsidR="0083038A">
        <w:rPr>
          <w:rFonts w:ascii="Times New Roman" w:hAnsi="Times New Roman" w:cs="Times New Roman"/>
          <w:b/>
          <w:i/>
        </w:rPr>
        <w:t>There were no conflicts of interest.</w:t>
      </w:r>
    </w:p>
    <w:p w:rsidR="004B24FD" w:rsidRPr="00721CA5" w:rsidRDefault="004B24FD" w:rsidP="00E01A36">
      <w:pPr>
        <w:pStyle w:val="Li"/>
        <w:rPr>
          <w:b/>
          <w:i/>
        </w:rPr>
      </w:pPr>
    </w:p>
    <w:p w:rsidR="00681737" w:rsidRPr="00721CA5" w:rsidRDefault="0015061A" w:rsidP="00E01A36">
      <w:pPr>
        <w:pStyle w:val="Li"/>
        <w:rPr>
          <w:b/>
          <w:i/>
        </w:rPr>
      </w:pPr>
      <w:r w:rsidRPr="00721CA5">
        <w:rPr>
          <w:b/>
          <w:i/>
        </w:rPr>
        <w:t xml:space="preserve">Present: </w:t>
      </w:r>
      <w:r w:rsidR="006725F8">
        <w:rPr>
          <w:b/>
          <w:i/>
        </w:rPr>
        <w:t>Veronica Wynne</w:t>
      </w:r>
      <w:r w:rsidR="002903E0">
        <w:rPr>
          <w:b/>
          <w:i/>
        </w:rPr>
        <w:t xml:space="preserve">, </w:t>
      </w:r>
      <w:r w:rsidRPr="00721CA5">
        <w:rPr>
          <w:b/>
          <w:i/>
        </w:rPr>
        <w:t>Nick Singh</w:t>
      </w:r>
      <w:r w:rsidR="007E4624">
        <w:rPr>
          <w:b/>
          <w:i/>
        </w:rPr>
        <w:t>,</w:t>
      </w:r>
      <w:r w:rsidR="00AD7808" w:rsidRPr="00721CA5">
        <w:rPr>
          <w:b/>
          <w:i/>
        </w:rPr>
        <w:t xml:space="preserve"> </w:t>
      </w:r>
      <w:r w:rsidR="00145A39">
        <w:rPr>
          <w:b/>
          <w:i/>
        </w:rPr>
        <w:t>John Meijer</w:t>
      </w:r>
      <w:r w:rsidR="005169D8">
        <w:rPr>
          <w:b/>
          <w:i/>
        </w:rPr>
        <w:t>,</w:t>
      </w:r>
      <w:r w:rsidR="007D34BE" w:rsidRPr="007D34BE">
        <w:rPr>
          <w:b/>
          <w:i/>
        </w:rPr>
        <w:t xml:space="preserve"> </w:t>
      </w:r>
      <w:r w:rsidR="007D34BE" w:rsidRPr="00AD7808">
        <w:rPr>
          <w:b/>
          <w:i/>
        </w:rPr>
        <w:t xml:space="preserve"> </w:t>
      </w:r>
      <w:r w:rsidR="007D34BE">
        <w:rPr>
          <w:b/>
          <w:i/>
        </w:rPr>
        <w:t>Sydney Reimer</w:t>
      </w:r>
      <w:r w:rsidR="00CD1EA8">
        <w:rPr>
          <w:b/>
          <w:i/>
        </w:rPr>
        <w:t>, Sybil Wilkinson</w:t>
      </w:r>
      <w:r w:rsidR="005169D8" w:rsidRPr="005169D8">
        <w:rPr>
          <w:b/>
          <w:i/>
        </w:rPr>
        <w:t xml:space="preserve"> </w:t>
      </w:r>
      <w:r w:rsidR="00073595">
        <w:rPr>
          <w:b/>
          <w:i/>
        </w:rPr>
        <w:t xml:space="preserve">and </w:t>
      </w:r>
      <w:r w:rsidR="00297EAC" w:rsidRPr="00721CA5">
        <w:rPr>
          <w:b/>
          <w:i/>
        </w:rPr>
        <w:t>W</w:t>
      </w:r>
      <w:r w:rsidR="00E75606">
        <w:rPr>
          <w:b/>
          <w:i/>
        </w:rPr>
        <w:t>illiam Roberts</w:t>
      </w:r>
      <w:r w:rsidR="00AD7808">
        <w:rPr>
          <w:b/>
          <w:i/>
        </w:rPr>
        <w:t>.</w:t>
      </w:r>
      <w:r w:rsidR="00073595" w:rsidRPr="00073595">
        <w:rPr>
          <w:b/>
          <w:i/>
        </w:rPr>
        <w:t xml:space="preserve"> </w:t>
      </w:r>
    </w:p>
    <w:p w:rsidR="0015061A" w:rsidRDefault="001733A6" w:rsidP="00E01A36">
      <w:pPr>
        <w:pStyle w:val="Li"/>
        <w:ind w:left="709" w:hanging="709"/>
        <w:rPr>
          <w:b/>
          <w:i/>
        </w:rPr>
      </w:pPr>
      <w:r>
        <w:rPr>
          <w:b/>
          <w:i/>
        </w:rPr>
        <w:t>Regrets:</w:t>
      </w:r>
      <w:r w:rsidR="00073595">
        <w:rPr>
          <w:b/>
          <w:i/>
        </w:rPr>
        <w:t xml:space="preserve"> </w:t>
      </w:r>
      <w:r w:rsidR="00CD1EA8">
        <w:rPr>
          <w:b/>
          <w:i/>
        </w:rPr>
        <w:t>Brian O'Rourke</w:t>
      </w:r>
      <w:r w:rsidR="00073595">
        <w:rPr>
          <w:b/>
          <w:i/>
        </w:rPr>
        <w:t xml:space="preserve">. </w:t>
      </w:r>
      <w:r w:rsidR="00073595" w:rsidRPr="00073595">
        <w:rPr>
          <w:b/>
          <w:i/>
        </w:rPr>
        <w:t xml:space="preserve"> </w:t>
      </w:r>
    </w:p>
    <w:p w:rsidR="006725F8" w:rsidRPr="00721CA5" w:rsidRDefault="006725F8" w:rsidP="00E01A36">
      <w:pPr>
        <w:pStyle w:val="Li"/>
        <w:ind w:left="709" w:hanging="709"/>
        <w:rPr>
          <w:b/>
          <w:i/>
        </w:rPr>
      </w:pPr>
      <w:r>
        <w:rPr>
          <w:b/>
          <w:i/>
        </w:rPr>
        <w:t>Absent:</w:t>
      </w:r>
      <w:r w:rsidRPr="006725F8">
        <w:rPr>
          <w:b/>
          <w:i/>
        </w:rPr>
        <w:t xml:space="preserve"> </w:t>
      </w:r>
      <w:r w:rsidR="009D6195">
        <w:rPr>
          <w:b/>
          <w:i/>
        </w:rPr>
        <w:t>Lindsay Whillans, David Fleming,</w:t>
      </w:r>
      <w:r w:rsidR="009D6195" w:rsidRPr="00721CA5">
        <w:rPr>
          <w:b/>
          <w:i/>
        </w:rPr>
        <w:t xml:space="preserve"> </w:t>
      </w:r>
      <w:r w:rsidR="00EF3244">
        <w:rPr>
          <w:b/>
          <w:i/>
        </w:rPr>
        <w:t>Glen Gogal</w:t>
      </w:r>
      <w:r w:rsidR="00AD735D">
        <w:rPr>
          <w:b/>
          <w:i/>
        </w:rPr>
        <w:t>.</w:t>
      </w:r>
    </w:p>
    <w:p w:rsidR="0015061A" w:rsidRDefault="00FC3002" w:rsidP="001D2F57">
      <w:pPr>
        <w:pStyle w:val="Li"/>
        <w:rPr>
          <w:b/>
          <w:i/>
        </w:rPr>
      </w:pPr>
      <w:r w:rsidRPr="00721CA5">
        <w:rPr>
          <w:b/>
          <w:i/>
        </w:rPr>
        <w:t>Guest</w:t>
      </w:r>
      <w:r w:rsidR="00B23E3F">
        <w:rPr>
          <w:b/>
          <w:i/>
        </w:rPr>
        <w:t>s</w:t>
      </w:r>
      <w:r w:rsidRPr="00721CA5">
        <w:rPr>
          <w:b/>
          <w:i/>
        </w:rPr>
        <w:t xml:space="preserve">: </w:t>
      </w:r>
      <w:r w:rsidR="009D6195">
        <w:rPr>
          <w:b/>
          <w:i/>
        </w:rPr>
        <w:t>None</w:t>
      </w:r>
    </w:p>
    <w:p w:rsidR="00407F2D" w:rsidRPr="00721CA5" w:rsidRDefault="00407F2D">
      <w:pPr>
        <w:pStyle w:val="Li"/>
        <w:ind w:left="709"/>
        <w:rPr>
          <w:b/>
          <w:i/>
        </w:rPr>
      </w:pPr>
    </w:p>
    <w:p w:rsidR="00681737" w:rsidRDefault="00681737">
      <w:pPr>
        <w:pStyle w:val="Li"/>
        <w:numPr>
          <w:ilvl w:val="0"/>
          <w:numId w:val="2"/>
        </w:numPr>
        <w:rPr>
          <w:b/>
        </w:rPr>
      </w:pPr>
      <w:r>
        <w:rPr>
          <w:b/>
        </w:rPr>
        <w:t>AGENDA AMENDMENTS and</w:t>
      </w:r>
      <w:r>
        <w:t xml:space="preserve"> </w:t>
      </w:r>
      <w:r>
        <w:rPr>
          <w:b/>
        </w:rPr>
        <w:t>APPROVAL</w:t>
      </w:r>
    </w:p>
    <w:p w:rsidR="009C3769" w:rsidRDefault="00AB2B14" w:rsidP="009C3769">
      <w:pPr>
        <w:pStyle w:val="Li"/>
        <w:rPr>
          <w:b/>
          <w:i/>
        </w:rPr>
      </w:pPr>
      <w:r>
        <w:rPr>
          <w:b/>
          <w:i/>
        </w:rPr>
        <w:t xml:space="preserve">March 19, 2019: </w:t>
      </w:r>
      <w:r w:rsidR="007E4624">
        <w:rPr>
          <w:b/>
          <w:i/>
        </w:rPr>
        <w:t xml:space="preserve"> </w:t>
      </w:r>
      <w:r w:rsidR="009C3769">
        <w:rPr>
          <w:b/>
          <w:i/>
        </w:rPr>
        <w:t>Moved by</w:t>
      </w:r>
      <w:r w:rsidR="002419F8" w:rsidRPr="002419F8">
        <w:rPr>
          <w:b/>
          <w:i/>
        </w:rPr>
        <w:t xml:space="preserve"> </w:t>
      </w:r>
      <w:r w:rsidR="007079BC">
        <w:rPr>
          <w:b/>
          <w:i/>
        </w:rPr>
        <w:t xml:space="preserve">William Roberts </w:t>
      </w:r>
      <w:r w:rsidR="009C3769">
        <w:rPr>
          <w:b/>
          <w:i/>
        </w:rPr>
        <w:t>seconded by</w:t>
      </w:r>
      <w:r w:rsidR="002419F8" w:rsidRPr="002419F8">
        <w:rPr>
          <w:b/>
          <w:i/>
        </w:rPr>
        <w:t xml:space="preserve"> </w:t>
      </w:r>
      <w:r w:rsidR="007079BC">
        <w:rPr>
          <w:b/>
          <w:i/>
        </w:rPr>
        <w:t xml:space="preserve">Veronica Wynne </w:t>
      </w:r>
      <w:r w:rsidR="009C3769">
        <w:rPr>
          <w:b/>
          <w:i/>
        </w:rPr>
        <w:t xml:space="preserve">and CARRIED </w:t>
      </w:r>
      <w:r w:rsidR="00EF3686">
        <w:rPr>
          <w:b/>
          <w:i/>
        </w:rPr>
        <w:t xml:space="preserve">to </w:t>
      </w:r>
      <w:r w:rsidR="00F407A3">
        <w:rPr>
          <w:b/>
          <w:i/>
        </w:rPr>
        <w:t xml:space="preserve">amend the agenda and </w:t>
      </w:r>
      <w:r w:rsidR="009C3769">
        <w:rPr>
          <w:b/>
          <w:i/>
        </w:rPr>
        <w:t>deal with the priority items as follows:</w:t>
      </w:r>
    </w:p>
    <w:p w:rsidR="00D51E8B" w:rsidRPr="009C3769" w:rsidRDefault="00D51E8B" w:rsidP="009C3769">
      <w:pPr>
        <w:pStyle w:val="Li"/>
        <w:rPr>
          <w:b/>
          <w:i/>
        </w:rPr>
      </w:pPr>
    </w:p>
    <w:p w:rsidR="00CD1EA8" w:rsidRPr="00FA23DD" w:rsidRDefault="00CD1EA8" w:rsidP="00D671AE">
      <w:pPr>
        <w:numPr>
          <w:ilvl w:val="0"/>
          <w:numId w:val="21"/>
        </w:numPr>
        <w:ind w:hanging="487"/>
        <w:rPr>
          <w:color w:val="222222"/>
          <w:lang w:eastAsia="en-CA"/>
        </w:rPr>
      </w:pPr>
      <w:r w:rsidRPr="00FA23DD">
        <w:rPr>
          <w:b/>
          <w:bCs/>
          <w:color w:val="222222"/>
          <w:lang w:eastAsia="en-CA"/>
        </w:rPr>
        <w:t>MINUTES AMENDMENTS and</w:t>
      </w:r>
      <w:r w:rsidRPr="00FA23DD">
        <w:rPr>
          <w:color w:val="222222"/>
          <w:lang w:eastAsia="en-CA"/>
        </w:rPr>
        <w:t> </w:t>
      </w:r>
      <w:r w:rsidRPr="00FA23DD">
        <w:rPr>
          <w:b/>
          <w:bCs/>
          <w:color w:val="222222"/>
          <w:lang w:eastAsia="en-CA"/>
        </w:rPr>
        <w:t>APPROVAL February 19, 2019)</w:t>
      </w:r>
    </w:p>
    <w:p w:rsidR="00CD1EA8" w:rsidRPr="00FA23DD" w:rsidRDefault="00CD1EA8" w:rsidP="00CD1EA8">
      <w:pPr>
        <w:rPr>
          <w:color w:val="222222"/>
          <w:lang w:eastAsia="en-CA"/>
        </w:rPr>
      </w:pPr>
      <w:r w:rsidRPr="00FA23DD">
        <w:rPr>
          <w:b/>
          <w:bCs/>
          <w:color w:val="222222"/>
          <w:lang w:eastAsia="en-CA"/>
        </w:rPr>
        <w:t> </w:t>
      </w:r>
    </w:p>
    <w:p w:rsidR="00CD1EA8" w:rsidRPr="00FA23DD" w:rsidRDefault="00CD1EA8" w:rsidP="00CD1EA8">
      <w:pPr>
        <w:suppressAutoHyphens w:val="0"/>
        <w:ind w:left="360"/>
        <w:rPr>
          <w:color w:val="222222"/>
          <w:lang w:eastAsia="en-CA"/>
        </w:rPr>
      </w:pPr>
      <w:r w:rsidRPr="00CD1EA8">
        <w:rPr>
          <w:bCs/>
          <w:color w:val="222222"/>
          <w:lang w:eastAsia="en-CA"/>
        </w:rPr>
        <w:t>2.</w:t>
      </w:r>
      <w:r>
        <w:rPr>
          <w:b/>
          <w:bCs/>
          <w:color w:val="222222"/>
          <w:lang w:eastAsia="en-CA"/>
        </w:rPr>
        <w:t xml:space="preserve"> </w:t>
      </w:r>
      <w:r w:rsidRPr="00FA23DD">
        <w:rPr>
          <w:b/>
          <w:bCs/>
          <w:color w:val="222222"/>
          <w:lang w:eastAsia="en-CA"/>
        </w:rPr>
        <w:t>EXECUTIVE REPORTS</w:t>
      </w:r>
      <w:r w:rsidRPr="00FA23DD">
        <w:rPr>
          <w:color w:val="222222"/>
          <w:lang w:eastAsia="en-CA"/>
        </w:rPr>
        <w:t>:</w:t>
      </w:r>
    </w:p>
    <w:p w:rsidR="00CD1EA8" w:rsidRPr="007D34BE" w:rsidRDefault="00CD1EA8" w:rsidP="007A1217">
      <w:pPr>
        <w:numPr>
          <w:ilvl w:val="1"/>
          <w:numId w:val="14"/>
        </w:numPr>
        <w:suppressAutoHyphens w:val="0"/>
        <w:rPr>
          <w:color w:val="222222"/>
          <w:lang w:eastAsia="en-CA"/>
        </w:rPr>
      </w:pPr>
      <w:r w:rsidRPr="007D34BE">
        <w:rPr>
          <w:color w:val="222222"/>
          <w:lang w:eastAsia="en-CA"/>
        </w:rPr>
        <w:t xml:space="preserve">Membership and Report (5 </w:t>
      </w:r>
      <w:proofErr w:type="spellStart"/>
      <w:r w:rsidRPr="007D34BE">
        <w:rPr>
          <w:color w:val="222222"/>
          <w:lang w:eastAsia="en-CA"/>
        </w:rPr>
        <w:t>mins</w:t>
      </w:r>
      <w:proofErr w:type="spellEnd"/>
      <w:r w:rsidRPr="007D34BE">
        <w:rPr>
          <w:color w:val="222222"/>
          <w:lang w:eastAsia="en-CA"/>
        </w:rPr>
        <w:t>) – John (41 new memberships)</w:t>
      </w:r>
    </w:p>
    <w:p w:rsidR="00CD1EA8" w:rsidRPr="007D34BE" w:rsidRDefault="00CD1EA8" w:rsidP="007A1217">
      <w:pPr>
        <w:numPr>
          <w:ilvl w:val="1"/>
          <w:numId w:val="15"/>
        </w:numPr>
        <w:suppressAutoHyphens w:val="0"/>
        <w:rPr>
          <w:color w:val="222222"/>
          <w:lang w:eastAsia="en-CA"/>
        </w:rPr>
      </w:pPr>
      <w:r w:rsidRPr="007D34BE">
        <w:rPr>
          <w:color w:val="222222"/>
          <w:lang w:eastAsia="en-CA"/>
        </w:rPr>
        <w:t xml:space="preserve">Fund Raising &amp; Report (5 </w:t>
      </w:r>
      <w:proofErr w:type="spellStart"/>
      <w:r w:rsidRPr="007D34BE">
        <w:rPr>
          <w:color w:val="222222"/>
          <w:lang w:eastAsia="en-CA"/>
        </w:rPr>
        <w:t>mins</w:t>
      </w:r>
      <w:proofErr w:type="spellEnd"/>
      <w:r w:rsidRPr="007D34BE">
        <w:rPr>
          <w:color w:val="222222"/>
          <w:lang w:eastAsia="en-CA"/>
        </w:rPr>
        <w:t>) - John</w:t>
      </w:r>
    </w:p>
    <w:p w:rsidR="00CD1EA8" w:rsidRPr="007D34BE" w:rsidRDefault="00CD1EA8" w:rsidP="007A1217">
      <w:pPr>
        <w:numPr>
          <w:ilvl w:val="1"/>
          <w:numId w:val="15"/>
        </w:numPr>
        <w:suppressAutoHyphens w:val="0"/>
        <w:rPr>
          <w:color w:val="222222"/>
          <w:lang w:eastAsia="en-CA"/>
        </w:rPr>
      </w:pPr>
      <w:r w:rsidRPr="007D34BE">
        <w:rPr>
          <w:color w:val="222222"/>
          <w:lang w:eastAsia="en-CA"/>
        </w:rPr>
        <w:t xml:space="preserve">Treasurer’s Report (5 </w:t>
      </w:r>
      <w:proofErr w:type="spellStart"/>
      <w:r w:rsidRPr="007D34BE">
        <w:rPr>
          <w:color w:val="222222"/>
          <w:lang w:eastAsia="en-CA"/>
        </w:rPr>
        <w:t>mins</w:t>
      </w:r>
      <w:proofErr w:type="spellEnd"/>
      <w:r w:rsidRPr="007D34BE">
        <w:rPr>
          <w:color w:val="222222"/>
          <w:lang w:eastAsia="en-CA"/>
        </w:rPr>
        <w:t>) – John  (RBC Deposit?)</w:t>
      </w:r>
    </w:p>
    <w:p w:rsidR="00CD1EA8" w:rsidRPr="007D34BE" w:rsidRDefault="00CD1EA8" w:rsidP="007A1217">
      <w:pPr>
        <w:numPr>
          <w:ilvl w:val="1"/>
          <w:numId w:val="15"/>
        </w:numPr>
        <w:suppressAutoHyphens w:val="0"/>
        <w:rPr>
          <w:color w:val="222222"/>
          <w:lang w:eastAsia="en-CA"/>
        </w:rPr>
      </w:pPr>
      <w:r w:rsidRPr="007D34BE">
        <w:rPr>
          <w:color w:val="222222"/>
          <w:lang w:eastAsia="en-CA"/>
        </w:rPr>
        <w:t xml:space="preserve">Expenses’ Approvals &amp; Payment (5-10 </w:t>
      </w:r>
      <w:proofErr w:type="spellStart"/>
      <w:r w:rsidRPr="007D34BE">
        <w:rPr>
          <w:color w:val="222222"/>
          <w:lang w:eastAsia="en-CA"/>
        </w:rPr>
        <w:t>mins</w:t>
      </w:r>
      <w:proofErr w:type="spellEnd"/>
      <w:r w:rsidRPr="007D34BE">
        <w:rPr>
          <w:color w:val="222222"/>
          <w:lang w:eastAsia="en-CA"/>
        </w:rPr>
        <w:t>) John &amp; Executive</w:t>
      </w:r>
    </w:p>
    <w:p w:rsidR="00CD1EA8" w:rsidRPr="00FA23DD" w:rsidRDefault="00CD1EA8" w:rsidP="00CD1EA8">
      <w:pPr>
        <w:rPr>
          <w:color w:val="222222"/>
          <w:lang w:eastAsia="en-CA"/>
        </w:rPr>
      </w:pPr>
      <w:r w:rsidRPr="00FA23DD">
        <w:rPr>
          <w:color w:val="222222"/>
          <w:lang w:eastAsia="en-CA"/>
        </w:rPr>
        <w:t> </w:t>
      </w:r>
    </w:p>
    <w:p w:rsidR="00CD1EA8" w:rsidRPr="00FA23DD" w:rsidRDefault="00CD1EA8" w:rsidP="00CD1EA8">
      <w:pPr>
        <w:suppressAutoHyphens w:val="0"/>
        <w:ind w:left="360"/>
        <w:rPr>
          <w:color w:val="222222"/>
          <w:lang w:eastAsia="en-CA"/>
        </w:rPr>
      </w:pPr>
      <w:r w:rsidRPr="00CD1EA8">
        <w:rPr>
          <w:bCs/>
          <w:color w:val="222222"/>
          <w:lang w:eastAsia="en-CA"/>
        </w:rPr>
        <w:t>3.</w:t>
      </w:r>
      <w:r>
        <w:rPr>
          <w:b/>
          <w:bCs/>
          <w:color w:val="222222"/>
          <w:lang w:eastAsia="en-CA"/>
        </w:rPr>
        <w:t xml:space="preserve"> </w:t>
      </w:r>
      <w:r w:rsidRPr="00FA23DD">
        <w:rPr>
          <w:b/>
          <w:bCs/>
          <w:color w:val="222222"/>
          <w:lang w:eastAsia="en-CA"/>
        </w:rPr>
        <w:t>NEW MEMBERS and GUESTS (10-15 minutes each including Q &amp; A)</w:t>
      </w:r>
    </w:p>
    <w:p w:rsidR="00CD1EA8" w:rsidRPr="00FA23DD" w:rsidRDefault="00CD1EA8" w:rsidP="00CD1EA8">
      <w:pPr>
        <w:ind w:left="1288"/>
        <w:rPr>
          <w:color w:val="222222"/>
          <w:lang w:eastAsia="en-CA"/>
        </w:rPr>
      </w:pPr>
      <w:r w:rsidRPr="00FA23DD">
        <w:rPr>
          <w:rFonts w:ascii="Arial" w:hAnsi="Arial" w:cs="Arial"/>
          <w:color w:val="222222"/>
          <w:lang w:eastAsia="en-CA"/>
        </w:rPr>
        <w:t> </w:t>
      </w:r>
    </w:p>
    <w:p w:rsidR="00CD1EA8" w:rsidRPr="00FA23DD" w:rsidRDefault="00CD1EA8" w:rsidP="00CD1EA8">
      <w:pPr>
        <w:suppressAutoHyphens w:val="0"/>
        <w:ind w:left="360"/>
        <w:rPr>
          <w:color w:val="222222"/>
          <w:lang w:eastAsia="en-CA"/>
        </w:rPr>
      </w:pPr>
      <w:r w:rsidRPr="00CD1EA8">
        <w:rPr>
          <w:bCs/>
          <w:color w:val="222222"/>
          <w:lang w:eastAsia="en-CA"/>
        </w:rPr>
        <w:t>4.</w:t>
      </w:r>
      <w:r>
        <w:rPr>
          <w:b/>
          <w:bCs/>
          <w:color w:val="222222"/>
          <w:lang w:eastAsia="en-CA"/>
        </w:rPr>
        <w:t xml:space="preserve"> </w:t>
      </w:r>
      <w:r w:rsidRPr="00FA23DD">
        <w:rPr>
          <w:b/>
          <w:bCs/>
          <w:color w:val="222222"/>
          <w:lang w:eastAsia="en-CA"/>
        </w:rPr>
        <w:t>IMMEDIATE ACTION ITEMS</w:t>
      </w:r>
    </w:p>
    <w:p w:rsidR="00CD1EA8" w:rsidRPr="007D34BE" w:rsidRDefault="00CD1EA8" w:rsidP="007A1217">
      <w:pPr>
        <w:numPr>
          <w:ilvl w:val="0"/>
          <w:numId w:val="17"/>
        </w:numPr>
        <w:suppressAutoHyphens w:val="0"/>
        <w:ind w:left="1288"/>
        <w:rPr>
          <w:color w:val="222222"/>
          <w:lang w:eastAsia="en-CA"/>
        </w:rPr>
      </w:pPr>
      <w:r w:rsidRPr="007D34BE">
        <w:rPr>
          <w:color w:val="222222"/>
          <w:lang w:eastAsia="en-CA"/>
        </w:rPr>
        <w:t>SARA AGM Date and Guest Speaker – Nick and Executive</w:t>
      </w:r>
    </w:p>
    <w:p w:rsidR="00CD1EA8" w:rsidRPr="007D34BE" w:rsidRDefault="00CD1EA8" w:rsidP="007A1217">
      <w:pPr>
        <w:numPr>
          <w:ilvl w:val="0"/>
          <w:numId w:val="17"/>
        </w:numPr>
        <w:suppressAutoHyphens w:val="0"/>
        <w:ind w:left="1288"/>
        <w:rPr>
          <w:color w:val="222222"/>
          <w:lang w:eastAsia="en-CA"/>
        </w:rPr>
      </w:pPr>
      <w:r w:rsidRPr="007D34BE">
        <w:rPr>
          <w:color w:val="222222"/>
          <w:lang w:eastAsia="en-CA"/>
        </w:rPr>
        <w:t>Riverside Drive Road Rehabilitation and Sub- Committee –Veronica, Sydney, Bill, Nick</w:t>
      </w:r>
    </w:p>
    <w:p w:rsidR="00CD1EA8" w:rsidRPr="007D34BE" w:rsidRDefault="00CD1EA8" w:rsidP="007A1217">
      <w:pPr>
        <w:numPr>
          <w:ilvl w:val="0"/>
          <w:numId w:val="17"/>
        </w:numPr>
        <w:suppressAutoHyphens w:val="0"/>
        <w:ind w:left="1288"/>
        <w:rPr>
          <w:color w:val="222222"/>
          <w:lang w:eastAsia="en-CA"/>
        </w:rPr>
      </w:pPr>
      <w:r w:rsidRPr="007D34BE">
        <w:rPr>
          <w:color w:val="222222"/>
          <w:lang w:eastAsia="en-CA"/>
        </w:rPr>
        <w:t>1978-2002 Lakeshore Blvd Update and Working Group meetings – Veronica</w:t>
      </w:r>
    </w:p>
    <w:p w:rsidR="00CD1EA8" w:rsidRPr="007D34BE" w:rsidRDefault="00CD1EA8" w:rsidP="007A1217">
      <w:pPr>
        <w:numPr>
          <w:ilvl w:val="0"/>
          <w:numId w:val="17"/>
        </w:numPr>
        <w:suppressAutoHyphens w:val="0"/>
        <w:ind w:left="1288"/>
        <w:rPr>
          <w:color w:val="222222"/>
          <w:lang w:eastAsia="en-CA"/>
        </w:rPr>
      </w:pPr>
      <w:r w:rsidRPr="007D34BE">
        <w:rPr>
          <w:color w:val="222222"/>
          <w:lang w:eastAsia="en-CA"/>
        </w:rPr>
        <w:t>34 Southport Plaza and the Site Plan Approval Oversight Process– Veronica &amp; Nick</w:t>
      </w:r>
    </w:p>
    <w:p w:rsidR="00CD1EA8" w:rsidRPr="007D34BE" w:rsidRDefault="00CD1EA8" w:rsidP="007A1217">
      <w:pPr>
        <w:numPr>
          <w:ilvl w:val="0"/>
          <w:numId w:val="17"/>
        </w:numPr>
        <w:suppressAutoHyphens w:val="0"/>
        <w:ind w:left="1288"/>
        <w:rPr>
          <w:color w:val="000000"/>
          <w:lang w:eastAsia="en-CA"/>
        </w:rPr>
      </w:pPr>
      <w:r w:rsidRPr="007D34BE">
        <w:rPr>
          <w:color w:val="000000"/>
          <w:shd w:val="clear" w:color="auto" w:fill="FFFFFF"/>
          <w:lang w:eastAsia="en-CA"/>
        </w:rPr>
        <w:t>Project for Swansea Community Street Signs Project – Bill, Veronica &amp; Nick</w:t>
      </w:r>
    </w:p>
    <w:p w:rsidR="00CD1EA8" w:rsidRPr="007D34BE" w:rsidRDefault="00CD1EA8" w:rsidP="007A1217">
      <w:pPr>
        <w:numPr>
          <w:ilvl w:val="0"/>
          <w:numId w:val="17"/>
        </w:numPr>
        <w:suppressAutoHyphens w:val="0"/>
        <w:ind w:left="1288"/>
        <w:rPr>
          <w:color w:val="000000"/>
          <w:lang w:eastAsia="en-CA"/>
        </w:rPr>
      </w:pPr>
      <w:r w:rsidRPr="007D34BE">
        <w:rPr>
          <w:color w:val="000000"/>
          <w:shd w:val="clear" w:color="auto" w:fill="FFFFFF"/>
          <w:lang w:eastAsia="en-CA"/>
        </w:rPr>
        <w:t>LPAT Case Sample before Tribunal and Implications – Bill</w:t>
      </w:r>
    </w:p>
    <w:p w:rsidR="00CD1EA8" w:rsidRPr="007D34BE" w:rsidRDefault="00EB1AEB" w:rsidP="00CD1EA8">
      <w:pPr>
        <w:ind w:left="1288"/>
        <w:rPr>
          <w:color w:val="222222"/>
          <w:lang w:eastAsia="en-CA"/>
        </w:rPr>
      </w:pPr>
      <w:hyperlink r:id="rId7" w:anchor="_Toc508718462" w:tgtFrame="_blank" w:history="1">
        <w:r w:rsidR="00CD1EA8" w:rsidRPr="007D34BE">
          <w:rPr>
            <w:color w:val="1155CC"/>
            <w:sz w:val="20"/>
            <w:u w:val="single"/>
            <w:lang w:val="ru-RU" w:eastAsia="en-CA"/>
          </w:rPr>
          <w:t>http://elto.gov.on.ca/wp-content/uploads/2019/02/2019_02_21-LPAT_Guide_A.html#_Toc508718462</w:t>
        </w:r>
      </w:hyperlink>
    </w:p>
    <w:p w:rsidR="00CD1EA8" w:rsidRPr="007D34BE" w:rsidRDefault="00CD1EA8" w:rsidP="007A1217">
      <w:pPr>
        <w:numPr>
          <w:ilvl w:val="0"/>
          <w:numId w:val="18"/>
        </w:numPr>
        <w:suppressAutoHyphens w:val="0"/>
        <w:ind w:left="1288"/>
        <w:rPr>
          <w:color w:val="222222"/>
          <w:lang w:eastAsia="en-CA"/>
        </w:rPr>
      </w:pPr>
      <w:r w:rsidRPr="007D34BE">
        <w:rPr>
          <w:color w:val="000000"/>
          <w:shd w:val="clear" w:color="auto" w:fill="FFFFFF"/>
          <w:lang w:eastAsia="en-CA"/>
        </w:rPr>
        <w:t>Special Governance Committee Consultation &amp; Meeting Update</w:t>
      </w:r>
      <w:r w:rsidRPr="007D34BE">
        <w:rPr>
          <w:color w:val="222222"/>
          <w:lang w:eastAsia="en-CA"/>
        </w:rPr>
        <w:t>  (See attached)</w:t>
      </w:r>
    </w:p>
    <w:p w:rsidR="00CD1EA8" w:rsidRPr="007D34BE" w:rsidRDefault="00CD1EA8" w:rsidP="007A1217">
      <w:pPr>
        <w:numPr>
          <w:ilvl w:val="0"/>
          <w:numId w:val="18"/>
        </w:numPr>
        <w:suppressAutoHyphens w:val="0"/>
        <w:ind w:left="1288"/>
        <w:rPr>
          <w:color w:val="222222"/>
          <w:lang w:eastAsia="en-CA"/>
        </w:rPr>
      </w:pPr>
      <w:r w:rsidRPr="007D34BE">
        <w:rPr>
          <w:color w:val="222222"/>
          <w:lang w:eastAsia="en-CA"/>
        </w:rPr>
        <w:t>Bloor West HCD meeting Update - Nick</w:t>
      </w:r>
    </w:p>
    <w:p w:rsidR="00CD1EA8" w:rsidRPr="007D34BE" w:rsidRDefault="00CD1EA8" w:rsidP="007A1217">
      <w:pPr>
        <w:numPr>
          <w:ilvl w:val="0"/>
          <w:numId w:val="18"/>
        </w:numPr>
        <w:suppressAutoHyphens w:val="0"/>
        <w:ind w:left="1288"/>
        <w:rPr>
          <w:color w:val="222222"/>
          <w:lang w:eastAsia="en-CA"/>
        </w:rPr>
      </w:pPr>
      <w:r w:rsidRPr="007D34BE">
        <w:rPr>
          <w:color w:val="222222"/>
          <w:lang w:eastAsia="en-CA"/>
        </w:rPr>
        <w:t>Swansea Town Hall Community representative election - Executive</w:t>
      </w:r>
    </w:p>
    <w:p w:rsidR="00CD1EA8" w:rsidRPr="007D34BE" w:rsidRDefault="00CD1EA8" w:rsidP="007A1217">
      <w:pPr>
        <w:numPr>
          <w:ilvl w:val="0"/>
          <w:numId w:val="18"/>
        </w:numPr>
        <w:suppressAutoHyphens w:val="0"/>
        <w:ind w:left="1288"/>
        <w:rPr>
          <w:color w:val="222222"/>
          <w:lang w:eastAsia="en-CA"/>
        </w:rPr>
      </w:pPr>
      <w:r w:rsidRPr="007D34BE">
        <w:rPr>
          <w:color w:val="000000"/>
          <w:shd w:val="clear" w:color="auto" w:fill="FFFFFF"/>
          <w:lang w:eastAsia="en-CA"/>
        </w:rPr>
        <w:t>Tango Meeting April 6 for Resident Associations workshops - Executive</w:t>
      </w:r>
    </w:p>
    <w:p w:rsidR="00CD1EA8" w:rsidRPr="007D34BE" w:rsidRDefault="00CD1EA8" w:rsidP="007A1217">
      <w:pPr>
        <w:numPr>
          <w:ilvl w:val="0"/>
          <w:numId w:val="18"/>
        </w:numPr>
        <w:suppressAutoHyphens w:val="0"/>
        <w:ind w:left="1288"/>
        <w:rPr>
          <w:color w:val="000000"/>
          <w:lang w:eastAsia="en-CA"/>
        </w:rPr>
      </w:pPr>
      <w:r w:rsidRPr="007D34BE">
        <w:rPr>
          <w:color w:val="000000"/>
          <w:lang w:eastAsia="en-CA"/>
        </w:rPr>
        <w:t>20</w:t>
      </w:r>
      <w:r w:rsidRPr="007D34BE">
        <w:rPr>
          <w:color w:val="000000"/>
          <w:vertAlign w:val="superscript"/>
          <w:lang w:eastAsia="en-CA"/>
        </w:rPr>
        <w:t>th</w:t>
      </w:r>
      <w:r w:rsidRPr="007D34BE">
        <w:rPr>
          <w:color w:val="000000"/>
          <w:lang w:eastAsia="en-CA"/>
        </w:rPr>
        <w:t> Anniversary of the Heritage Designation of the Humber River- Executive</w:t>
      </w:r>
    </w:p>
    <w:p w:rsidR="00CD1EA8" w:rsidRPr="007D34BE" w:rsidRDefault="00CD1EA8" w:rsidP="007A1217">
      <w:pPr>
        <w:numPr>
          <w:ilvl w:val="0"/>
          <w:numId w:val="18"/>
        </w:numPr>
        <w:suppressAutoHyphens w:val="0"/>
        <w:ind w:left="1288"/>
        <w:rPr>
          <w:color w:val="000000"/>
          <w:lang w:eastAsia="en-CA"/>
        </w:rPr>
      </w:pPr>
      <w:r w:rsidRPr="007D34BE">
        <w:rPr>
          <w:color w:val="000000"/>
          <w:lang w:eastAsia="en-CA"/>
        </w:rPr>
        <w:t>90</w:t>
      </w:r>
      <w:r w:rsidRPr="007D34BE">
        <w:rPr>
          <w:color w:val="000000"/>
          <w:vertAlign w:val="superscript"/>
          <w:lang w:eastAsia="en-CA"/>
        </w:rPr>
        <w:t>th</w:t>
      </w:r>
      <w:r w:rsidRPr="007D34BE">
        <w:rPr>
          <w:color w:val="000000"/>
          <w:lang w:eastAsia="en-CA"/>
        </w:rPr>
        <w:t> Anniversary of the Swansea Area Ratepayers Association – Executive</w:t>
      </w:r>
    </w:p>
    <w:p w:rsidR="00CD1EA8" w:rsidRPr="007D34BE" w:rsidRDefault="00CD1EA8" w:rsidP="007A1217">
      <w:pPr>
        <w:numPr>
          <w:ilvl w:val="0"/>
          <w:numId w:val="18"/>
        </w:numPr>
        <w:suppressAutoHyphens w:val="0"/>
        <w:ind w:left="1288"/>
        <w:rPr>
          <w:color w:val="222222"/>
          <w:lang w:eastAsia="en-CA"/>
        </w:rPr>
      </w:pPr>
      <w:r w:rsidRPr="007D34BE">
        <w:rPr>
          <w:color w:val="222222"/>
          <w:lang w:eastAsia="en-CA"/>
        </w:rPr>
        <w:t>Bloor/South Kingsway Intersection Update – Sydney, Brian &amp; Bill Executive</w:t>
      </w:r>
    </w:p>
    <w:p w:rsidR="00CD1EA8" w:rsidRPr="007D34BE" w:rsidRDefault="00CD1EA8" w:rsidP="007A1217">
      <w:pPr>
        <w:numPr>
          <w:ilvl w:val="0"/>
          <w:numId w:val="18"/>
        </w:numPr>
        <w:suppressAutoHyphens w:val="0"/>
        <w:ind w:left="1288"/>
        <w:rPr>
          <w:color w:val="222222"/>
          <w:lang w:eastAsia="en-CA"/>
        </w:rPr>
      </w:pPr>
      <w:r w:rsidRPr="007D34BE">
        <w:rPr>
          <w:color w:val="000000"/>
          <w:lang w:eastAsia="en-CA"/>
        </w:rPr>
        <w:t>C of A Applications and OMB Referrals – John and Executive</w:t>
      </w:r>
    </w:p>
    <w:p w:rsidR="00CD1EA8" w:rsidRPr="007D34BE" w:rsidRDefault="00CD1EA8" w:rsidP="007A1217">
      <w:pPr>
        <w:numPr>
          <w:ilvl w:val="0"/>
          <w:numId w:val="18"/>
        </w:numPr>
        <w:suppressAutoHyphens w:val="0"/>
        <w:ind w:left="1288"/>
        <w:rPr>
          <w:color w:val="000000"/>
          <w:lang w:eastAsia="en-CA"/>
        </w:rPr>
      </w:pPr>
      <w:r w:rsidRPr="007D34BE">
        <w:rPr>
          <w:color w:val="000000"/>
          <w:lang w:val="ru-RU" w:eastAsia="en-CA"/>
        </w:rPr>
        <w:t>Update, Monitor or Close:  John &amp; Executive</w:t>
      </w:r>
    </w:p>
    <w:p w:rsidR="00CD1EA8" w:rsidRPr="007D34BE" w:rsidRDefault="00CD1EA8" w:rsidP="00CD1EA8">
      <w:pPr>
        <w:ind w:left="1800"/>
        <w:rPr>
          <w:color w:val="222222"/>
          <w:lang w:eastAsia="en-CA"/>
        </w:rPr>
      </w:pPr>
      <w:r w:rsidRPr="007D34BE">
        <w:rPr>
          <w:color w:val="000000"/>
          <w:lang w:val="ru-RU" w:eastAsia="en-CA"/>
        </w:rPr>
        <w:t></w:t>
      </w:r>
      <w:r w:rsidRPr="007D34BE">
        <w:rPr>
          <w:color w:val="000000"/>
          <w:sz w:val="14"/>
          <w:szCs w:val="14"/>
          <w:lang w:val="ru-RU" w:eastAsia="en-CA"/>
        </w:rPr>
        <w:t>  </w:t>
      </w:r>
      <w:r w:rsidRPr="007D34BE">
        <w:rPr>
          <w:color w:val="000000"/>
          <w:lang w:eastAsia="en-CA"/>
        </w:rPr>
        <w:t>Land Use Items in Section 10 from the Minutes/Agenda of February 19</w:t>
      </w:r>
      <w:r w:rsidRPr="007D34BE">
        <w:rPr>
          <w:color w:val="222222"/>
          <w:lang w:val="ru-RU" w:eastAsia="en-CA"/>
        </w:rPr>
        <w:t>, 2019</w:t>
      </w:r>
    </w:p>
    <w:p w:rsidR="00CD1EA8" w:rsidRPr="007D34BE" w:rsidRDefault="00CD1EA8" w:rsidP="00CD1EA8">
      <w:pPr>
        <w:ind w:left="1800"/>
        <w:rPr>
          <w:color w:val="000000"/>
          <w:lang w:eastAsia="en-CA"/>
        </w:rPr>
      </w:pPr>
      <w:r w:rsidRPr="007D34BE">
        <w:rPr>
          <w:color w:val="000000"/>
          <w:lang w:val="ru-RU" w:eastAsia="en-CA"/>
        </w:rPr>
        <w:t></w:t>
      </w:r>
      <w:r w:rsidRPr="007D34BE">
        <w:rPr>
          <w:color w:val="000000"/>
          <w:sz w:val="14"/>
          <w:szCs w:val="14"/>
          <w:lang w:val="ru-RU" w:eastAsia="en-CA"/>
        </w:rPr>
        <w:t>  </w:t>
      </w:r>
      <w:r w:rsidRPr="007D34BE">
        <w:rPr>
          <w:color w:val="000000"/>
          <w:lang w:eastAsia="en-CA"/>
        </w:rPr>
        <w:t>Other Matters that Need attention from the Minutes/Agenda of February 19, 2019</w:t>
      </w:r>
    </w:p>
    <w:p w:rsidR="00CD1EA8" w:rsidRPr="007D34BE" w:rsidRDefault="00CD1EA8" w:rsidP="00CD1EA8">
      <w:pPr>
        <w:ind w:left="993"/>
        <w:rPr>
          <w:color w:val="000000"/>
          <w:lang w:eastAsia="en-CA"/>
        </w:rPr>
      </w:pPr>
      <w:r w:rsidRPr="007D34BE">
        <w:rPr>
          <w:color w:val="000000"/>
          <w:lang w:eastAsia="en-CA"/>
        </w:rPr>
        <w:t>p.   Swansea Public School</w:t>
      </w:r>
    </w:p>
    <w:p w:rsidR="00CD1EA8" w:rsidRPr="007D34BE" w:rsidRDefault="00CD1EA8" w:rsidP="00CD1EA8">
      <w:pPr>
        <w:ind w:left="993"/>
        <w:rPr>
          <w:color w:val="000000"/>
          <w:lang w:eastAsia="en-CA"/>
        </w:rPr>
      </w:pPr>
      <w:r w:rsidRPr="007D34BE">
        <w:rPr>
          <w:color w:val="000000"/>
          <w:lang w:eastAsia="en-CA"/>
        </w:rPr>
        <w:t>q.   Committee of Adjustments operations</w:t>
      </w:r>
    </w:p>
    <w:p w:rsidR="00CD1EA8" w:rsidRPr="007D34BE" w:rsidRDefault="00CD1EA8" w:rsidP="00CD1EA8">
      <w:pPr>
        <w:ind w:left="993"/>
        <w:rPr>
          <w:color w:val="000000"/>
          <w:lang w:eastAsia="en-CA"/>
        </w:rPr>
      </w:pPr>
      <w:r w:rsidRPr="007D34BE">
        <w:rPr>
          <w:color w:val="000000"/>
          <w:lang w:eastAsia="en-CA"/>
        </w:rPr>
        <w:t>r.    Ancient Red Oak</w:t>
      </w:r>
    </w:p>
    <w:p w:rsidR="00CD1EA8" w:rsidRPr="00FA23DD" w:rsidRDefault="00CD1EA8" w:rsidP="00CD1EA8">
      <w:pPr>
        <w:suppressAutoHyphens w:val="0"/>
        <w:ind w:left="568"/>
        <w:rPr>
          <w:color w:val="000000"/>
          <w:lang w:eastAsia="en-CA"/>
        </w:rPr>
      </w:pPr>
      <w:r w:rsidRPr="00CD1EA8">
        <w:rPr>
          <w:bCs/>
          <w:color w:val="000000"/>
          <w:lang w:eastAsia="en-CA"/>
        </w:rPr>
        <w:lastRenderedPageBreak/>
        <w:t>5.</w:t>
      </w:r>
      <w:r>
        <w:rPr>
          <w:b/>
          <w:bCs/>
          <w:color w:val="000000"/>
          <w:lang w:eastAsia="en-CA"/>
        </w:rPr>
        <w:t xml:space="preserve">  </w:t>
      </w:r>
      <w:r w:rsidRPr="00FA23DD">
        <w:rPr>
          <w:b/>
          <w:bCs/>
          <w:color w:val="000000"/>
          <w:lang w:eastAsia="en-CA"/>
        </w:rPr>
        <w:t>COUNCILLOR ITEMS</w:t>
      </w:r>
    </w:p>
    <w:p w:rsidR="00CD1EA8" w:rsidRPr="007D34BE" w:rsidRDefault="00CD1EA8" w:rsidP="007A1217">
      <w:pPr>
        <w:numPr>
          <w:ilvl w:val="0"/>
          <w:numId w:val="19"/>
        </w:numPr>
        <w:suppressAutoHyphens w:val="0"/>
        <w:ind w:left="1288"/>
        <w:rPr>
          <w:color w:val="222222"/>
          <w:lang w:eastAsia="en-CA"/>
        </w:rPr>
      </w:pPr>
      <w:r w:rsidRPr="007D34BE">
        <w:rPr>
          <w:color w:val="222222"/>
          <w:lang w:eastAsia="en-CA"/>
        </w:rPr>
        <w:t>Any news of Developer’s New Plans for 1978 Lakeshore Blvd and Possible Working Group Meetings to include the Developer?</w:t>
      </w:r>
    </w:p>
    <w:p w:rsidR="00CD1EA8" w:rsidRPr="007D34BE" w:rsidRDefault="00CD1EA8" w:rsidP="007A1217">
      <w:pPr>
        <w:numPr>
          <w:ilvl w:val="0"/>
          <w:numId w:val="19"/>
        </w:numPr>
        <w:suppressAutoHyphens w:val="0"/>
        <w:ind w:left="1288"/>
        <w:rPr>
          <w:color w:val="222222"/>
          <w:lang w:eastAsia="en-CA"/>
        </w:rPr>
      </w:pPr>
      <w:r w:rsidRPr="007D34BE">
        <w:rPr>
          <w:color w:val="222222"/>
          <w:lang w:eastAsia="en-CA"/>
        </w:rPr>
        <w:t>City Timelines for Developer to Appeal to LPAT: The same as under OMB?</w:t>
      </w:r>
    </w:p>
    <w:p w:rsidR="00CD1EA8" w:rsidRPr="007D34BE" w:rsidRDefault="00CD1EA8" w:rsidP="007A1217">
      <w:pPr>
        <w:numPr>
          <w:ilvl w:val="0"/>
          <w:numId w:val="19"/>
        </w:numPr>
        <w:suppressAutoHyphens w:val="0"/>
        <w:ind w:left="1288"/>
        <w:rPr>
          <w:color w:val="222222"/>
          <w:lang w:eastAsia="en-CA"/>
        </w:rPr>
      </w:pPr>
      <w:r w:rsidRPr="007D34BE">
        <w:rPr>
          <w:color w:val="222222"/>
          <w:lang w:eastAsia="en-CA"/>
        </w:rPr>
        <w:t xml:space="preserve">Progress on the File for 34 Southport with Greg Byrne (Planning) and Frank </w:t>
      </w:r>
      <w:proofErr w:type="spellStart"/>
      <w:r w:rsidRPr="007D34BE">
        <w:rPr>
          <w:color w:val="222222"/>
          <w:lang w:eastAsia="en-CA"/>
        </w:rPr>
        <w:t>Stirpe</w:t>
      </w:r>
      <w:proofErr w:type="spellEnd"/>
      <w:r w:rsidRPr="007D34BE">
        <w:rPr>
          <w:color w:val="222222"/>
          <w:lang w:eastAsia="en-CA"/>
        </w:rPr>
        <w:t xml:space="preserve"> (Manager Building Official Services)</w:t>
      </w:r>
    </w:p>
    <w:p w:rsidR="00CD1EA8" w:rsidRPr="007D34BE" w:rsidRDefault="00CD1EA8" w:rsidP="007A1217">
      <w:pPr>
        <w:numPr>
          <w:ilvl w:val="0"/>
          <w:numId w:val="19"/>
        </w:numPr>
        <w:suppressAutoHyphens w:val="0"/>
        <w:ind w:left="1288"/>
        <w:rPr>
          <w:color w:val="222222"/>
          <w:lang w:eastAsia="en-CA"/>
        </w:rPr>
      </w:pPr>
      <w:r w:rsidRPr="007D34BE">
        <w:rPr>
          <w:color w:val="222222"/>
          <w:lang w:eastAsia="en-CA"/>
        </w:rPr>
        <w:t>Community Consultation Plan for City Governance Plan Next Steps (See attached)</w:t>
      </w:r>
    </w:p>
    <w:p w:rsidR="00CD1EA8" w:rsidRPr="00FA23DD" w:rsidRDefault="00CD1EA8" w:rsidP="00CD1EA8">
      <w:pPr>
        <w:suppressAutoHyphens w:val="0"/>
        <w:ind w:left="567"/>
        <w:rPr>
          <w:color w:val="222222"/>
          <w:lang w:eastAsia="en-CA"/>
        </w:rPr>
      </w:pPr>
      <w:r w:rsidRPr="00CD1EA8">
        <w:rPr>
          <w:bCs/>
          <w:color w:val="222222"/>
          <w:lang w:eastAsia="en-CA"/>
        </w:rPr>
        <w:t>6.</w:t>
      </w:r>
      <w:r>
        <w:rPr>
          <w:b/>
          <w:bCs/>
          <w:color w:val="222222"/>
          <w:lang w:eastAsia="en-CA"/>
        </w:rPr>
        <w:t xml:space="preserve">  </w:t>
      </w:r>
      <w:r w:rsidRPr="00FA23DD">
        <w:rPr>
          <w:b/>
          <w:bCs/>
          <w:color w:val="222222"/>
          <w:lang w:eastAsia="en-CA"/>
        </w:rPr>
        <w:t>IN-CAMERA ITEMS</w:t>
      </w:r>
    </w:p>
    <w:p w:rsidR="00CD1EA8" w:rsidRPr="007D34BE" w:rsidRDefault="00CD1EA8" w:rsidP="00CD1EA8">
      <w:pPr>
        <w:ind w:left="928"/>
        <w:rPr>
          <w:color w:val="222222"/>
          <w:lang w:eastAsia="en-CA"/>
        </w:rPr>
      </w:pPr>
      <w:r w:rsidRPr="007D34BE">
        <w:rPr>
          <w:color w:val="222222"/>
          <w:lang w:eastAsia="en-CA"/>
        </w:rPr>
        <w:t>  Response and Support for the Following:</w:t>
      </w:r>
    </w:p>
    <w:p w:rsidR="00CD1EA8" w:rsidRPr="007D34BE" w:rsidRDefault="00CD1EA8" w:rsidP="007A1217">
      <w:pPr>
        <w:numPr>
          <w:ilvl w:val="0"/>
          <w:numId w:val="20"/>
        </w:numPr>
        <w:suppressAutoHyphens w:val="0"/>
        <w:ind w:left="1288"/>
        <w:rPr>
          <w:color w:val="000000"/>
          <w:lang w:eastAsia="en-CA"/>
        </w:rPr>
      </w:pPr>
      <w:r w:rsidRPr="007D34BE">
        <w:rPr>
          <w:color w:val="000000"/>
          <w:shd w:val="clear" w:color="auto" w:fill="FFFFFF"/>
          <w:lang w:eastAsia="en-CA"/>
        </w:rPr>
        <w:t>Humber Odeon Progress and Next Steps for SARG Positions at Hearing</w:t>
      </w:r>
    </w:p>
    <w:p w:rsidR="00CD1EA8" w:rsidRPr="007D34BE" w:rsidRDefault="00CD1EA8" w:rsidP="007A1217">
      <w:pPr>
        <w:numPr>
          <w:ilvl w:val="0"/>
          <w:numId w:val="20"/>
        </w:numPr>
        <w:suppressAutoHyphens w:val="0"/>
        <w:ind w:left="1288"/>
        <w:rPr>
          <w:color w:val="000000"/>
          <w:lang w:eastAsia="en-CA"/>
        </w:rPr>
      </w:pPr>
      <w:r w:rsidRPr="007D34BE">
        <w:rPr>
          <w:color w:val="000000"/>
          <w:shd w:val="clear" w:color="auto" w:fill="FFFFFF"/>
          <w:lang w:eastAsia="en-CA"/>
        </w:rPr>
        <w:t>CORRA Meeting Organization for March 31 at Runnymede Public Library</w:t>
      </w:r>
    </w:p>
    <w:p w:rsidR="00CD1EA8" w:rsidRPr="007D34BE" w:rsidRDefault="00CD1EA8" w:rsidP="007A1217">
      <w:pPr>
        <w:numPr>
          <w:ilvl w:val="0"/>
          <w:numId w:val="20"/>
        </w:numPr>
        <w:suppressAutoHyphens w:val="0"/>
        <w:ind w:left="1288"/>
        <w:rPr>
          <w:color w:val="000000"/>
          <w:lang w:eastAsia="en-CA"/>
        </w:rPr>
      </w:pPr>
      <w:r w:rsidRPr="007D34BE">
        <w:rPr>
          <w:color w:val="000000"/>
          <w:lang w:eastAsia="en-CA"/>
        </w:rPr>
        <w:t xml:space="preserve">Constitutional Changes to Incorporate Neighbourhood Groups </w:t>
      </w:r>
      <w:proofErr w:type="spellStart"/>
      <w:r w:rsidRPr="007D34BE">
        <w:rPr>
          <w:color w:val="000000"/>
          <w:lang w:eastAsia="en-CA"/>
        </w:rPr>
        <w:t>ie</w:t>
      </w:r>
      <w:proofErr w:type="spellEnd"/>
      <w:r w:rsidRPr="007D34BE">
        <w:rPr>
          <w:color w:val="000000"/>
          <w:lang w:eastAsia="en-CA"/>
        </w:rPr>
        <w:t xml:space="preserve"> Riverside Drive</w:t>
      </w:r>
    </w:p>
    <w:p w:rsidR="00CD1EA8" w:rsidRPr="00FA23DD" w:rsidRDefault="00CD1EA8" w:rsidP="00CD1EA8">
      <w:pPr>
        <w:suppressAutoHyphens w:val="0"/>
        <w:ind w:left="568"/>
        <w:rPr>
          <w:color w:val="222222"/>
          <w:lang w:eastAsia="en-CA"/>
        </w:rPr>
      </w:pPr>
      <w:r w:rsidRPr="00CD1EA8">
        <w:rPr>
          <w:bCs/>
          <w:color w:val="222222"/>
          <w:lang w:eastAsia="en-CA"/>
        </w:rPr>
        <w:t>7.</w:t>
      </w:r>
      <w:r>
        <w:rPr>
          <w:b/>
          <w:bCs/>
          <w:color w:val="222222"/>
          <w:lang w:eastAsia="en-CA"/>
        </w:rPr>
        <w:t xml:space="preserve">  </w:t>
      </w:r>
      <w:r w:rsidRPr="00FA23DD">
        <w:rPr>
          <w:b/>
          <w:bCs/>
          <w:color w:val="222222"/>
          <w:lang w:val="ru-RU" w:eastAsia="en-CA"/>
        </w:rPr>
        <w:t>NEW BUSINESS:</w:t>
      </w:r>
      <w:r w:rsidRPr="00FA23DD">
        <w:rPr>
          <w:color w:val="000000"/>
          <w:lang w:val="ru-RU" w:eastAsia="en-CA"/>
        </w:rPr>
        <w:t>                           </w:t>
      </w:r>
    </w:p>
    <w:p w:rsidR="00BC0F84" w:rsidRPr="00AB2B14" w:rsidRDefault="00BC0F84" w:rsidP="00BC0F84">
      <w:pPr>
        <w:pStyle w:val="ListParagraph"/>
        <w:suppressAutoHyphens w:val="0"/>
        <w:autoSpaceDN w:val="0"/>
        <w:ind w:left="1800"/>
        <w:rPr>
          <w:kern w:val="0"/>
          <w:lang w:val="ru-RU" w:eastAsia="en-CA" w:bidi="ar-SA"/>
        </w:rPr>
      </w:pPr>
    </w:p>
    <w:p w:rsidR="002C4C8D" w:rsidRPr="00AB2B14" w:rsidRDefault="00681737" w:rsidP="00D147F7">
      <w:pPr>
        <w:pStyle w:val="Li"/>
        <w:numPr>
          <w:ilvl w:val="0"/>
          <w:numId w:val="2"/>
        </w:numPr>
        <w:rPr>
          <w:b/>
        </w:rPr>
      </w:pPr>
      <w:r w:rsidRPr="00AB2B14">
        <w:rPr>
          <w:b/>
        </w:rPr>
        <w:t>MINUTES AMENDMENTS and</w:t>
      </w:r>
      <w:r w:rsidRPr="00AB2B14">
        <w:t xml:space="preserve"> </w:t>
      </w:r>
      <w:r w:rsidRPr="00AB2B14">
        <w:rPr>
          <w:b/>
        </w:rPr>
        <w:t xml:space="preserve">APPROVAL </w:t>
      </w:r>
    </w:p>
    <w:p w:rsidR="00D51E8B" w:rsidRDefault="00AB2B14">
      <w:pPr>
        <w:pStyle w:val="Ol"/>
        <w:rPr>
          <w:b/>
          <w:i/>
        </w:rPr>
      </w:pPr>
      <w:r>
        <w:rPr>
          <w:b/>
          <w:i/>
        </w:rPr>
        <w:t xml:space="preserve">March 19, 2019:  </w:t>
      </w:r>
      <w:r w:rsidR="00136ADC">
        <w:rPr>
          <w:b/>
          <w:i/>
        </w:rPr>
        <w:t xml:space="preserve">It was MOVED by William Roberts , seconded by </w:t>
      </w:r>
      <w:r>
        <w:rPr>
          <w:b/>
          <w:i/>
        </w:rPr>
        <w:t xml:space="preserve">Sydney Reimer </w:t>
      </w:r>
      <w:r w:rsidR="00136ADC">
        <w:rPr>
          <w:b/>
          <w:i/>
        </w:rPr>
        <w:t xml:space="preserve">and CARRIED to approve the </w:t>
      </w:r>
      <w:r>
        <w:rPr>
          <w:b/>
          <w:i/>
        </w:rPr>
        <w:t xml:space="preserve">February 19, 2019 </w:t>
      </w:r>
      <w:r w:rsidR="00136ADC">
        <w:rPr>
          <w:b/>
          <w:i/>
        </w:rPr>
        <w:t>minutes as amended.</w:t>
      </w:r>
    </w:p>
    <w:p w:rsidR="00136ADC" w:rsidRPr="00721CA5" w:rsidRDefault="00136ADC">
      <w:pPr>
        <w:pStyle w:val="Ol"/>
        <w:rPr>
          <w:b/>
          <w:i/>
        </w:rPr>
      </w:pPr>
    </w:p>
    <w:p w:rsidR="00681737" w:rsidRDefault="00681737">
      <w:pPr>
        <w:pStyle w:val="Ol"/>
        <w:numPr>
          <w:ilvl w:val="0"/>
          <w:numId w:val="2"/>
        </w:numPr>
        <w:rPr>
          <w:b/>
        </w:rPr>
      </w:pPr>
      <w:r>
        <w:rPr>
          <w:b/>
        </w:rPr>
        <w:t>EXECUTIVE REPORTS</w:t>
      </w:r>
      <w:r>
        <w:t>:</w:t>
      </w:r>
    </w:p>
    <w:p w:rsidR="00CD5958" w:rsidRPr="00D6318D" w:rsidRDefault="00681737" w:rsidP="00696FAE">
      <w:pPr>
        <w:pStyle w:val="Li"/>
        <w:numPr>
          <w:ilvl w:val="1"/>
          <w:numId w:val="2"/>
        </w:numPr>
        <w:rPr>
          <w:b/>
          <w:i/>
        </w:rPr>
      </w:pPr>
      <w:r>
        <w:rPr>
          <w:b/>
        </w:rPr>
        <w:t>Membership Report:</w:t>
      </w:r>
      <w:r w:rsidR="00696FAE" w:rsidRPr="00696FAE">
        <w:rPr>
          <w:b/>
          <w:i/>
        </w:rPr>
        <w:t xml:space="preserve"> </w:t>
      </w:r>
    </w:p>
    <w:p w:rsidR="00D51E8B" w:rsidRDefault="00AB2B14" w:rsidP="00CA2A7C">
      <w:pPr>
        <w:pStyle w:val="Li"/>
        <w:rPr>
          <w:b/>
          <w:i/>
        </w:rPr>
      </w:pPr>
      <w:r>
        <w:rPr>
          <w:b/>
          <w:i/>
        </w:rPr>
        <w:t xml:space="preserve">March 19, 2019: </w:t>
      </w:r>
      <w:r w:rsidR="00D51E8B">
        <w:rPr>
          <w:b/>
          <w:i/>
        </w:rPr>
        <w:t xml:space="preserve">It was MOVED by </w:t>
      </w:r>
      <w:r w:rsidR="00136ADC">
        <w:rPr>
          <w:b/>
          <w:i/>
        </w:rPr>
        <w:t>William Roberts</w:t>
      </w:r>
      <w:r w:rsidR="00D51E8B">
        <w:rPr>
          <w:b/>
          <w:i/>
        </w:rPr>
        <w:t xml:space="preserve"> </w:t>
      </w:r>
      <w:r w:rsidR="009E5600">
        <w:rPr>
          <w:b/>
          <w:i/>
        </w:rPr>
        <w:t>, seconded by</w:t>
      </w:r>
      <w:r w:rsidR="00D51E8B">
        <w:rPr>
          <w:b/>
          <w:i/>
        </w:rPr>
        <w:t xml:space="preserve"> </w:t>
      </w:r>
      <w:r w:rsidR="009E5600">
        <w:rPr>
          <w:b/>
          <w:i/>
        </w:rPr>
        <w:t xml:space="preserve"> </w:t>
      </w:r>
      <w:r>
        <w:rPr>
          <w:b/>
          <w:i/>
        </w:rPr>
        <w:t xml:space="preserve">Sydney Reimer </w:t>
      </w:r>
      <w:r w:rsidR="00D51E8B">
        <w:rPr>
          <w:b/>
          <w:i/>
        </w:rPr>
        <w:t>and CARRIED to approve the Membership Report as circulated.</w:t>
      </w:r>
    </w:p>
    <w:p w:rsidR="00AB2B14" w:rsidRDefault="00AB2B14" w:rsidP="00CA2A7C">
      <w:pPr>
        <w:pStyle w:val="Li"/>
      </w:pPr>
      <w:r>
        <w:rPr>
          <w:b/>
          <w:i/>
        </w:rPr>
        <w:t>March 19, 2019:  John noted that, of the 37 recent memberships 36 were from the Riverside</w:t>
      </w:r>
      <w:r w:rsidR="00EA5D06">
        <w:rPr>
          <w:b/>
          <w:i/>
        </w:rPr>
        <w:t xml:space="preserve"> Neighbourhood group and one was a renewal and $410 will be entered into the RNG account</w:t>
      </w:r>
      <w:r w:rsidR="00EA5D06" w:rsidRPr="00EA5D06">
        <w:rPr>
          <w:b/>
          <w:i/>
        </w:rPr>
        <w:t xml:space="preserve"> </w:t>
      </w:r>
      <w:r w:rsidR="00EA5D06">
        <w:rPr>
          <w:b/>
          <w:i/>
        </w:rPr>
        <w:t>line of SARA's reports.</w:t>
      </w:r>
    </w:p>
    <w:p w:rsidR="00D51E8B" w:rsidRDefault="00D51E8B" w:rsidP="00CA2A7C">
      <w:pPr>
        <w:pStyle w:val="Li"/>
      </w:pPr>
    </w:p>
    <w:p w:rsidR="00CA2A7C" w:rsidRPr="00D51E8B" w:rsidRDefault="00CA2A7C" w:rsidP="00CA2A7C">
      <w:pPr>
        <w:pStyle w:val="Li"/>
      </w:pPr>
      <w:r w:rsidRPr="00D51E8B">
        <w:t>December 18, 2018: : It was Moved by Veronica Wynne, seconded by Sybil Wilkinson and CARRIED to accept the November Membership report as circulated and amended and the December report as circulated.</w:t>
      </w:r>
    </w:p>
    <w:p w:rsidR="00CA2A7C" w:rsidRDefault="00CA2A7C" w:rsidP="00696FAE">
      <w:pPr>
        <w:pStyle w:val="Li"/>
      </w:pPr>
    </w:p>
    <w:p w:rsidR="00AD735D" w:rsidRPr="00CA2A7C" w:rsidRDefault="00AD735D" w:rsidP="00696FAE">
      <w:pPr>
        <w:pStyle w:val="Li"/>
      </w:pPr>
      <w:r w:rsidRPr="00CA2A7C">
        <w:t>November 20, 2018:</w:t>
      </w:r>
      <w:r w:rsidRPr="00CA2A7C">
        <w:rPr>
          <w:kern w:val="0"/>
          <w:lang w:val="en-US" w:eastAsia="en-US" w:bidi="ar-SA"/>
        </w:rPr>
        <w:t xml:space="preserve"> </w:t>
      </w:r>
      <w:r w:rsidRPr="00CA2A7C">
        <w:rPr>
          <w:lang w:val="en-US"/>
        </w:rPr>
        <w:t>Membership report deferred.</w:t>
      </w:r>
      <w:r w:rsidR="00EF3244" w:rsidRPr="00CA2A7C">
        <w:rPr>
          <w:lang w:val="en-US"/>
        </w:rPr>
        <w:t xml:space="preserve"> Veronica will send</w:t>
      </w:r>
      <w:r w:rsidRPr="00CA2A7C">
        <w:rPr>
          <w:lang w:val="en-US"/>
        </w:rPr>
        <w:t xml:space="preserve"> a notice via mail chimp to members  reminding them to renew their membership.</w:t>
      </w:r>
    </w:p>
    <w:p w:rsidR="00AD735D" w:rsidRDefault="00AD735D" w:rsidP="00696FAE">
      <w:pPr>
        <w:pStyle w:val="Li"/>
      </w:pPr>
    </w:p>
    <w:p w:rsidR="008C7C39" w:rsidRPr="00AD735D" w:rsidRDefault="008C7C39" w:rsidP="00696FAE">
      <w:pPr>
        <w:pStyle w:val="Li"/>
      </w:pPr>
      <w:r w:rsidRPr="00AD735D">
        <w:t>October 16, 2018: It was discussed that the membership report and the treasurer's report differ in the way they handle the PayPal fees and should be reconciled. Kate will adjust the treasurer's reports.</w:t>
      </w:r>
    </w:p>
    <w:p w:rsidR="008C7C39" w:rsidRPr="00AD735D" w:rsidRDefault="008C7C39" w:rsidP="00696FAE">
      <w:pPr>
        <w:pStyle w:val="Li"/>
      </w:pPr>
      <w:r w:rsidRPr="00AD735D">
        <w:t>October 16, 2018: Moved by, John Meijer  seconded by William Roberts and CARRIED to accept the Membership report as circulated</w:t>
      </w:r>
    </w:p>
    <w:p w:rsidR="008C7C39" w:rsidRDefault="008C7C39" w:rsidP="00696FAE">
      <w:pPr>
        <w:pStyle w:val="Li"/>
      </w:pPr>
    </w:p>
    <w:p w:rsidR="00C03B6C" w:rsidRPr="008C7C39" w:rsidRDefault="00C03B6C" w:rsidP="00696FAE">
      <w:pPr>
        <w:pStyle w:val="Li"/>
      </w:pPr>
      <w:r w:rsidRPr="008C7C39">
        <w:t>September 18, 2018:  Deferred</w:t>
      </w:r>
    </w:p>
    <w:p w:rsidR="00C03B6C" w:rsidRDefault="00C03B6C" w:rsidP="00696FAE">
      <w:pPr>
        <w:pStyle w:val="Li"/>
      </w:pPr>
    </w:p>
    <w:p w:rsidR="00CD5958" w:rsidRPr="00C03B6C" w:rsidRDefault="00CD5958" w:rsidP="00696FAE">
      <w:pPr>
        <w:pStyle w:val="Li"/>
      </w:pPr>
      <w:r w:rsidRPr="00C03B6C">
        <w:t xml:space="preserve">June 19, 2018: Moved by  William Roberts, seconded by Glen </w:t>
      </w:r>
      <w:r w:rsidR="00BE33DC" w:rsidRPr="00C03B6C">
        <w:t xml:space="preserve">Gogal </w:t>
      </w:r>
      <w:r w:rsidRPr="00C03B6C">
        <w:t>and CARRIED to accept the report as circulated.</w:t>
      </w:r>
    </w:p>
    <w:p w:rsidR="00072803" w:rsidRPr="00C03B6C" w:rsidRDefault="00CD5958" w:rsidP="00072803">
      <w:pPr>
        <w:pStyle w:val="Li"/>
      </w:pPr>
      <w:r w:rsidRPr="00C03B6C">
        <w:t>June 19, 2018:Veronica asked if donors who were entitled to memberships had received the memberships. John will review the donors and membership lists and award any missing memberships.</w:t>
      </w:r>
    </w:p>
    <w:p w:rsidR="00072803" w:rsidRDefault="00072803" w:rsidP="00072803">
      <w:pPr>
        <w:pStyle w:val="Li"/>
      </w:pPr>
      <w:r w:rsidRPr="00C03B6C">
        <w:t>June 19, 2018: Jared has become a new member and wants to help resign our online presence.</w:t>
      </w:r>
    </w:p>
    <w:p w:rsidR="00136ADC" w:rsidRPr="00C03B6C" w:rsidRDefault="00136ADC" w:rsidP="00072803">
      <w:pPr>
        <w:pStyle w:val="Li"/>
      </w:pPr>
    </w:p>
    <w:p w:rsidR="007E5184" w:rsidRPr="007E5184" w:rsidRDefault="007E5184" w:rsidP="007408D4">
      <w:pPr>
        <w:pStyle w:val="Li"/>
        <w:ind w:left="1495" w:hanging="1495"/>
      </w:pPr>
    </w:p>
    <w:p w:rsidR="00CD5958" w:rsidRPr="00136ADC" w:rsidRDefault="00681737" w:rsidP="00136ADC">
      <w:pPr>
        <w:pStyle w:val="Li"/>
        <w:numPr>
          <w:ilvl w:val="1"/>
          <w:numId w:val="2"/>
        </w:numPr>
        <w:rPr>
          <w:b/>
          <w:i/>
        </w:rPr>
      </w:pPr>
      <w:r w:rsidRPr="00136ADC">
        <w:rPr>
          <w:b/>
        </w:rPr>
        <w:t>Fund Raising &amp; Report:</w:t>
      </w:r>
    </w:p>
    <w:p w:rsidR="00E53A85" w:rsidRDefault="00E53A85" w:rsidP="00136ADC">
      <w:pPr>
        <w:pStyle w:val="Li"/>
        <w:rPr>
          <w:b/>
          <w:i/>
        </w:rPr>
      </w:pPr>
      <w:r>
        <w:rPr>
          <w:b/>
          <w:i/>
        </w:rPr>
        <w:t xml:space="preserve">March 19, 2019:  Moved by William Roberts seconded by Sydney Reimer and CARRIED that John will put an RNG </w:t>
      </w:r>
      <w:r w:rsidR="00673BBE">
        <w:rPr>
          <w:b/>
          <w:i/>
        </w:rPr>
        <w:t xml:space="preserve">payment </w:t>
      </w:r>
      <w:r>
        <w:rPr>
          <w:b/>
          <w:i/>
        </w:rPr>
        <w:t>button on the SARA website</w:t>
      </w:r>
      <w:r w:rsidR="00673BBE">
        <w:rPr>
          <w:b/>
          <w:i/>
        </w:rPr>
        <w:t>.</w:t>
      </w:r>
    </w:p>
    <w:p w:rsidR="00673BBE" w:rsidRDefault="00673BBE" w:rsidP="00136ADC">
      <w:pPr>
        <w:pStyle w:val="Li"/>
      </w:pPr>
      <w:r>
        <w:rPr>
          <w:b/>
          <w:i/>
        </w:rPr>
        <w:t>March 19, 2019:  John and Sydney will work on improving our website.</w:t>
      </w:r>
    </w:p>
    <w:p w:rsidR="00E53A85" w:rsidRDefault="00E53A85" w:rsidP="00136ADC">
      <w:pPr>
        <w:pStyle w:val="Li"/>
      </w:pPr>
    </w:p>
    <w:p w:rsidR="00136ADC" w:rsidRPr="00E53A85" w:rsidRDefault="00136ADC" w:rsidP="00136ADC">
      <w:pPr>
        <w:pStyle w:val="Li"/>
      </w:pPr>
      <w:r w:rsidRPr="00E53A85">
        <w:t xml:space="preserve">February 19, 2019: No </w:t>
      </w:r>
      <w:r w:rsidR="00E64FA3" w:rsidRPr="00E53A85">
        <w:t>Report.</w:t>
      </w:r>
    </w:p>
    <w:p w:rsidR="00136ADC" w:rsidRPr="00D6318D" w:rsidRDefault="00136ADC" w:rsidP="00136ADC">
      <w:pPr>
        <w:pStyle w:val="Li"/>
        <w:ind w:left="1495"/>
        <w:rPr>
          <w:b/>
          <w:i/>
        </w:rPr>
      </w:pPr>
    </w:p>
    <w:p w:rsidR="00B324F7" w:rsidRPr="0022171E" w:rsidRDefault="00B324F7" w:rsidP="00775D2B">
      <w:r w:rsidRPr="0022171E">
        <w:t>January 15, 2019:Deferred</w:t>
      </w:r>
    </w:p>
    <w:p w:rsidR="00B324F7" w:rsidRDefault="00B324F7" w:rsidP="00775D2B"/>
    <w:p w:rsidR="00045259" w:rsidRPr="00B324F7" w:rsidRDefault="00045259" w:rsidP="00775D2B">
      <w:r w:rsidRPr="00B324F7">
        <w:t>December 18, 2018:Deffered</w:t>
      </w:r>
    </w:p>
    <w:p w:rsidR="00045259" w:rsidRDefault="00045259" w:rsidP="00775D2B"/>
    <w:p w:rsidR="00AD735D" w:rsidRPr="00045259" w:rsidRDefault="00AD735D" w:rsidP="00775D2B">
      <w:r w:rsidRPr="00045259">
        <w:t xml:space="preserve">November 20, 2018: Kate reported that </w:t>
      </w:r>
      <w:r w:rsidRPr="00045259">
        <w:rPr>
          <w:color w:val="000000"/>
          <w:shd w:val="clear" w:color="auto" w:fill="FFFFFF"/>
        </w:rPr>
        <w:t>based on the ticket stubs collected, 43 were in attendance and sales were 55. Until all money and unsold tickets are returned Kate is unable to provide the final report. </w:t>
      </w:r>
      <w:r w:rsidRPr="00045259">
        <w:t>Despite good ticket sales attendance was held down because of the rain and the cold.</w:t>
      </w:r>
    </w:p>
    <w:p w:rsidR="00AD735D" w:rsidRDefault="00AD735D" w:rsidP="00775D2B"/>
    <w:p w:rsidR="00847F2A" w:rsidRPr="00AD735D" w:rsidRDefault="00847F2A" w:rsidP="00775D2B">
      <w:r w:rsidRPr="00AD735D">
        <w:t>October 16, 2018: As we are not sharing the event with the BWVRA we are urged to sell hard!</w:t>
      </w:r>
    </w:p>
    <w:p w:rsidR="00847F2A" w:rsidRDefault="00847F2A" w:rsidP="00775D2B"/>
    <w:p w:rsidR="00C03B6C" w:rsidRPr="00847F2A" w:rsidRDefault="00C03B6C" w:rsidP="00775D2B">
      <w:r w:rsidRPr="00847F2A">
        <w:t>September 18, 2018:  Kate report tickets are ready for the November fundraiser and distributed tickets to the members present.</w:t>
      </w:r>
    </w:p>
    <w:p w:rsidR="00C03B6C" w:rsidRDefault="00C03B6C" w:rsidP="00775D2B">
      <w:pPr>
        <w:rPr>
          <w:b/>
          <w:i/>
        </w:rPr>
      </w:pPr>
    </w:p>
    <w:p w:rsidR="00775D2B" w:rsidRPr="00C03B6C" w:rsidRDefault="00CD5958" w:rsidP="00775D2B">
      <w:r w:rsidRPr="00C03B6C">
        <w:t>June 19, 2018:</w:t>
      </w:r>
      <w:r w:rsidR="00775D2B" w:rsidRPr="00C03B6C">
        <w:rPr>
          <w:kern w:val="0"/>
          <w:lang w:eastAsia="en-US" w:bidi="ar-SA"/>
        </w:rPr>
        <w:t xml:space="preserve"> </w:t>
      </w:r>
      <w:r w:rsidR="00775D2B" w:rsidRPr="00C03B6C">
        <w:t>Tickets are now available for the November performance of "Anyone for Murder" at the Village Players. For future consideration Catherina suggested that we host a fund raising party.</w:t>
      </w:r>
    </w:p>
    <w:p w:rsidR="00CD5958" w:rsidRDefault="00CD5958" w:rsidP="00FC7B4D">
      <w:pPr>
        <w:rPr>
          <w:b/>
          <w:i/>
        </w:rPr>
      </w:pPr>
    </w:p>
    <w:p w:rsidR="00045259" w:rsidRPr="00045259" w:rsidRDefault="00681737" w:rsidP="00045259">
      <w:pPr>
        <w:pStyle w:val="Li"/>
        <w:numPr>
          <w:ilvl w:val="1"/>
          <w:numId w:val="2"/>
        </w:numPr>
        <w:rPr>
          <w:b/>
          <w:i/>
        </w:rPr>
      </w:pPr>
      <w:r>
        <w:rPr>
          <w:b/>
        </w:rPr>
        <w:t>Treasurer’s Report:</w:t>
      </w:r>
    </w:p>
    <w:p w:rsidR="00673BBE" w:rsidRDefault="00673BBE" w:rsidP="00045259">
      <w:pPr>
        <w:pStyle w:val="Li"/>
      </w:pPr>
      <w:r>
        <w:rPr>
          <w:b/>
          <w:i/>
        </w:rPr>
        <w:t>March 19, 2019:  Moved by Veronica Wynne seconded by Sybil Wilkinson and CARRIED to approve the Treasurer's report as circulated.</w:t>
      </w:r>
    </w:p>
    <w:p w:rsidR="00673BBE" w:rsidRDefault="00673BBE" w:rsidP="00045259">
      <w:pPr>
        <w:pStyle w:val="Li"/>
      </w:pPr>
    </w:p>
    <w:p w:rsidR="00136ADC" w:rsidRPr="00673BBE" w:rsidRDefault="00136ADC" w:rsidP="00045259">
      <w:pPr>
        <w:pStyle w:val="Li"/>
      </w:pPr>
      <w:r w:rsidRPr="00673BBE">
        <w:t>February 19, 2019:</w:t>
      </w:r>
      <w:r w:rsidR="00FD306E" w:rsidRPr="00673BBE">
        <w:t xml:space="preserve">The passing of Kate Lawson has left the position of treasurer  vacant. John Meijer has taken up the responsibilities of </w:t>
      </w:r>
      <w:r w:rsidR="00E64FA3" w:rsidRPr="00673BBE">
        <w:t xml:space="preserve">the </w:t>
      </w:r>
      <w:r w:rsidR="00FD306E" w:rsidRPr="00673BBE">
        <w:t>treasurer for now and will try to make the necessary updates at the bank. Kate's daughter has the books and is away until March however John has been able to provide a</w:t>
      </w:r>
      <w:r w:rsidR="00E32DD1" w:rsidRPr="00673BBE">
        <w:t xml:space="preserve"> treasurer's Report as of Fe</w:t>
      </w:r>
      <w:r w:rsidR="00FD306E" w:rsidRPr="00673BBE">
        <w:t>bruary</w:t>
      </w:r>
      <w:r w:rsidR="00E32DD1" w:rsidRPr="00673BBE">
        <w:t xml:space="preserve"> 19, 2019.</w:t>
      </w:r>
    </w:p>
    <w:p w:rsidR="00E32DD1" w:rsidRPr="00673BBE" w:rsidRDefault="00E32DD1" w:rsidP="00045259">
      <w:pPr>
        <w:pStyle w:val="Li"/>
      </w:pPr>
      <w:r w:rsidRPr="00673BBE">
        <w:t>February 19, 2019: It was MOVED by William Roberts , seconded by Veronica Wynne and CARRIED to approve the treasurer's report.</w:t>
      </w:r>
    </w:p>
    <w:p w:rsidR="00136ADC" w:rsidRDefault="00136ADC" w:rsidP="00045259">
      <w:pPr>
        <w:pStyle w:val="Li"/>
      </w:pPr>
    </w:p>
    <w:p w:rsidR="00B324F7" w:rsidRPr="00136ADC" w:rsidRDefault="00B324F7" w:rsidP="00045259">
      <w:pPr>
        <w:pStyle w:val="Li"/>
      </w:pPr>
      <w:r w:rsidRPr="00136ADC">
        <w:t>January 15, 2019:Deferred</w:t>
      </w:r>
    </w:p>
    <w:p w:rsidR="00B324F7" w:rsidRDefault="00B324F7" w:rsidP="00045259">
      <w:pPr>
        <w:pStyle w:val="Li"/>
      </w:pPr>
    </w:p>
    <w:p w:rsidR="00045259" w:rsidRPr="00B324F7" w:rsidRDefault="00045259" w:rsidP="00045259">
      <w:pPr>
        <w:pStyle w:val="Li"/>
      </w:pPr>
      <w:r w:rsidRPr="00B324F7">
        <w:t>December 18, 2018:Deffered</w:t>
      </w:r>
    </w:p>
    <w:p w:rsidR="00045259" w:rsidRDefault="00045259" w:rsidP="00775D2B">
      <w:pPr>
        <w:pStyle w:val="Li"/>
      </w:pPr>
    </w:p>
    <w:p w:rsidR="00AD735D" w:rsidRPr="00045259" w:rsidRDefault="00AD735D" w:rsidP="00775D2B">
      <w:pPr>
        <w:pStyle w:val="Li"/>
      </w:pPr>
      <w:r w:rsidRPr="00045259">
        <w:t xml:space="preserve">November 20, 2018: </w:t>
      </w:r>
      <w:r w:rsidR="00EF3244" w:rsidRPr="00045259">
        <w:t xml:space="preserve">It was </w:t>
      </w:r>
      <w:r w:rsidRPr="00045259">
        <w:t xml:space="preserve">Moved by </w:t>
      </w:r>
      <w:r w:rsidR="00766F65" w:rsidRPr="00045259">
        <w:t xml:space="preserve">Kate Lawson </w:t>
      </w:r>
      <w:r w:rsidRPr="00045259">
        <w:t xml:space="preserve">seconded by </w:t>
      </w:r>
      <w:r w:rsidR="00766F65" w:rsidRPr="00045259">
        <w:t>William Roberts</w:t>
      </w:r>
      <w:r w:rsidR="00EF3244" w:rsidRPr="00045259">
        <w:t xml:space="preserve"> to accept</w:t>
      </w:r>
      <w:r w:rsidRPr="00045259">
        <w:t xml:space="preserve"> </w:t>
      </w:r>
      <w:r w:rsidR="00766F65" w:rsidRPr="00045259">
        <w:t xml:space="preserve">the treasurer's report </w:t>
      </w:r>
      <w:r w:rsidRPr="00045259">
        <w:t>. There was</w:t>
      </w:r>
      <w:r w:rsidR="00766F65" w:rsidRPr="00045259">
        <w:t xml:space="preserve"> discussion to amend the report </w:t>
      </w:r>
      <w:r w:rsidRPr="00045259">
        <w:t>to clarify PayPal costs.</w:t>
      </w:r>
      <w:r w:rsidR="00766F65" w:rsidRPr="00045259">
        <w:t xml:space="preserve"> </w:t>
      </w:r>
      <w:r w:rsidRPr="00045259">
        <w:t xml:space="preserve">The report was amended and the motion to accept it was </w:t>
      </w:r>
      <w:r w:rsidR="00766F65" w:rsidRPr="00045259">
        <w:t>CARRIED</w:t>
      </w:r>
      <w:r w:rsidRPr="00045259">
        <w:t>.</w:t>
      </w:r>
    </w:p>
    <w:p w:rsidR="00AD735D" w:rsidRDefault="00AD735D" w:rsidP="00775D2B">
      <w:pPr>
        <w:pStyle w:val="Li"/>
      </w:pPr>
    </w:p>
    <w:p w:rsidR="00847F2A" w:rsidRPr="00AD735D" w:rsidRDefault="00847F2A" w:rsidP="00775D2B">
      <w:pPr>
        <w:pStyle w:val="Li"/>
      </w:pPr>
      <w:r w:rsidRPr="00AD735D">
        <w:t xml:space="preserve">October 16, 2018: Moved by, Kate Lawson  seconded by Sydney Reimer and CARRIED to accept the report as </w:t>
      </w:r>
      <w:r w:rsidR="009F1E8E" w:rsidRPr="00AD735D">
        <w:t>circulated</w:t>
      </w:r>
      <w:r w:rsidRPr="00AD735D">
        <w:t>.</w:t>
      </w:r>
    </w:p>
    <w:p w:rsidR="00847F2A" w:rsidRDefault="00847F2A" w:rsidP="00775D2B">
      <w:pPr>
        <w:pStyle w:val="Li"/>
      </w:pPr>
    </w:p>
    <w:p w:rsidR="00C03B6C" w:rsidRPr="00847F2A" w:rsidRDefault="00C03B6C" w:rsidP="00775D2B">
      <w:pPr>
        <w:pStyle w:val="Li"/>
      </w:pPr>
      <w:r w:rsidRPr="00847F2A">
        <w:t xml:space="preserve">September 18, 2018: It was </w:t>
      </w:r>
      <w:r w:rsidRPr="00847F2A">
        <w:rPr>
          <w:lang w:val="en-US"/>
        </w:rPr>
        <w:t xml:space="preserve">moved by </w:t>
      </w:r>
      <w:r w:rsidRPr="00847F2A">
        <w:t>Kate Lawson</w:t>
      </w:r>
      <w:r w:rsidRPr="00847F2A">
        <w:rPr>
          <w:lang w:val="en-US"/>
        </w:rPr>
        <w:t xml:space="preserve"> and seconded by </w:t>
      </w:r>
      <w:r w:rsidRPr="00847F2A">
        <w:t>Sybil Wilkinson</w:t>
      </w:r>
      <w:r w:rsidRPr="00847F2A">
        <w:rPr>
          <w:lang w:val="en-US"/>
        </w:rPr>
        <w:t xml:space="preserve"> and carried to approve the Treasurer's reports as submitted for</w:t>
      </w:r>
      <w:r w:rsidR="00E45ED0" w:rsidRPr="00847F2A">
        <w:rPr>
          <w:lang w:val="en-US"/>
        </w:rPr>
        <w:t>:</w:t>
      </w:r>
      <w:r w:rsidRPr="00847F2A">
        <w:rPr>
          <w:lang w:val="en-US"/>
        </w:rPr>
        <w:t xml:space="preserve"> May, as amended, and June to August.</w:t>
      </w:r>
    </w:p>
    <w:p w:rsidR="00C03B6C" w:rsidRDefault="00C03B6C" w:rsidP="00775D2B">
      <w:pPr>
        <w:pStyle w:val="Li"/>
        <w:rPr>
          <w:i/>
        </w:rPr>
      </w:pPr>
    </w:p>
    <w:p w:rsidR="00775D2B" w:rsidRPr="00C03B6C" w:rsidRDefault="00775D2B" w:rsidP="00775D2B">
      <w:pPr>
        <w:pStyle w:val="Li"/>
      </w:pPr>
      <w:r w:rsidRPr="00C03B6C">
        <w:t>June 19, 2018: Moved by  Kate Lawson, seconded by William Roberts and CARRIED to accept the report as circulated.</w:t>
      </w:r>
    </w:p>
    <w:p w:rsidR="007F2A4D" w:rsidRDefault="007F2A4D" w:rsidP="00A42135">
      <w:pPr>
        <w:pStyle w:val="Li"/>
      </w:pPr>
    </w:p>
    <w:p w:rsidR="00E32DD1" w:rsidRDefault="00E32DD1" w:rsidP="00A42135">
      <w:pPr>
        <w:pStyle w:val="Li"/>
      </w:pPr>
    </w:p>
    <w:p w:rsidR="00E32DD1" w:rsidRDefault="00E32DD1" w:rsidP="00A42135">
      <w:pPr>
        <w:pStyle w:val="Li"/>
      </w:pPr>
    </w:p>
    <w:p w:rsidR="00E32DD1" w:rsidRDefault="00E32DD1" w:rsidP="00A42135">
      <w:pPr>
        <w:pStyle w:val="Li"/>
      </w:pPr>
    </w:p>
    <w:p w:rsidR="00E32DD1" w:rsidRPr="00E32DD1" w:rsidRDefault="00681737" w:rsidP="00E32DD1">
      <w:pPr>
        <w:pStyle w:val="Li"/>
        <w:numPr>
          <w:ilvl w:val="0"/>
          <w:numId w:val="6"/>
        </w:numPr>
        <w:ind w:left="1134" w:firstLine="0"/>
        <w:rPr>
          <w:b/>
          <w:i/>
        </w:rPr>
      </w:pPr>
      <w:r>
        <w:rPr>
          <w:b/>
        </w:rPr>
        <w:t>E</w:t>
      </w:r>
      <w:r w:rsidR="008B319E">
        <w:rPr>
          <w:b/>
        </w:rPr>
        <w:t>xpenses,</w:t>
      </w:r>
      <w:r>
        <w:rPr>
          <w:b/>
        </w:rPr>
        <w:t xml:space="preserve"> Approvals &amp; Payment:</w:t>
      </w:r>
    </w:p>
    <w:p w:rsidR="00673BBE" w:rsidRDefault="00673BBE" w:rsidP="00775D2B">
      <w:pPr>
        <w:pStyle w:val="Li"/>
      </w:pPr>
      <w:r>
        <w:rPr>
          <w:b/>
          <w:i/>
        </w:rPr>
        <w:t>March 19, 2019:  None.</w:t>
      </w:r>
    </w:p>
    <w:p w:rsidR="00673BBE" w:rsidRDefault="00673BBE" w:rsidP="00775D2B">
      <w:pPr>
        <w:pStyle w:val="Li"/>
      </w:pPr>
    </w:p>
    <w:p w:rsidR="00E32DD1" w:rsidRPr="00673BBE" w:rsidRDefault="00E32DD1" w:rsidP="00775D2B">
      <w:pPr>
        <w:pStyle w:val="Li"/>
      </w:pPr>
      <w:r w:rsidRPr="00673BBE">
        <w:t xml:space="preserve">February 19, 2019:It was MOVED by  William Roberts, seconded by  Veronica Wynne and CARRIED to approve the following expenses: John Meijer: $120.91 for Kate's flowers  and $138.42 for photocopies and the </w:t>
      </w:r>
      <w:r w:rsidR="00E64FA3" w:rsidRPr="00673BBE">
        <w:t xml:space="preserve">STH </w:t>
      </w:r>
      <w:r w:rsidRPr="00673BBE">
        <w:t xml:space="preserve">mail box. </w:t>
      </w:r>
    </w:p>
    <w:p w:rsidR="00E32DD1" w:rsidRDefault="00E32DD1" w:rsidP="00775D2B">
      <w:pPr>
        <w:pStyle w:val="Li"/>
      </w:pPr>
    </w:p>
    <w:p w:rsidR="00766F65" w:rsidRPr="00E32DD1" w:rsidRDefault="00B324F7" w:rsidP="00775D2B">
      <w:pPr>
        <w:pStyle w:val="Li"/>
      </w:pPr>
      <w:r w:rsidRPr="00E32DD1">
        <w:t xml:space="preserve">January 15, 2019:It was MOVED by William Roberts , seconded by  </w:t>
      </w:r>
      <w:r w:rsidR="00322EC8" w:rsidRPr="00E32DD1">
        <w:t xml:space="preserve">Brian O'Rourke </w:t>
      </w:r>
      <w:r w:rsidRPr="00E32DD1">
        <w:t>and CARRIED to approve the following expenses: Veronica Wynne</w:t>
      </w:r>
      <w:r w:rsidR="00A4315B" w:rsidRPr="00E32DD1">
        <w:t>:$</w:t>
      </w:r>
      <w:r w:rsidRPr="00E32DD1">
        <w:t>84.15</w:t>
      </w:r>
      <w:r w:rsidR="00A4315B" w:rsidRPr="00E32DD1">
        <w:t xml:space="preserve"> and Nick Singh: $19.16 both for coffee and the rental at Carrot Commons, Jan 13th.,John Meijer $63.33for web hosting of our SARA site</w:t>
      </w:r>
      <w:r w:rsidR="00322EC8" w:rsidRPr="00E32DD1">
        <w:t>.</w:t>
      </w:r>
    </w:p>
    <w:p w:rsidR="00B324F7" w:rsidRDefault="00B324F7" w:rsidP="00775D2B">
      <w:pPr>
        <w:pStyle w:val="Li"/>
      </w:pPr>
    </w:p>
    <w:p w:rsidR="00045259" w:rsidRPr="00B324F7" w:rsidRDefault="00045259" w:rsidP="00045259">
      <w:r w:rsidRPr="00B324F7">
        <w:t>December 18, 2018:Deffered</w:t>
      </w:r>
    </w:p>
    <w:p w:rsidR="00045259" w:rsidRDefault="00045259" w:rsidP="00766F65">
      <w:pPr>
        <w:pStyle w:val="Li"/>
        <w:rPr>
          <w:b/>
          <w:i/>
        </w:rPr>
      </w:pPr>
    </w:p>
    <w:p w:rsidR="00766F65" w:rsidRPr="00045259" w:rsidRDefault="00766F65" w:rsidP="00766F65">
      <w:pPr>
        <w:pStyle w:val="Li"/>
      </w:pPr>
      <w:r w:rsidRPr="00045259">
        <w:t>November 20, 2018: It was Moved by Veronica Wynne and seconded by Kate Lawson to pay the insurance premium of  $908. It was noted that this is a substantial increase and we should look for a cheaper alternative</w:t>
      </w:r>
    </w:p>
    <w:p w:rsidR="00766F65" w:rsidRDefault="00766F65" w:rsidP="00775D2B">
      <w:pPr>
        <w:pStyle w:val="Li"/>
      </w:pPr>
    </w:p>
    <w:p w:rsidR="00847F2A" w:rsidRPr="00766F65" w:rsidRDefault="00847F2A" w:rsidP="00775D2B">
      <w:pPr>
        <w:pStyle w:val="Li"/>
      </w:pPr>
      <w:r w:rsidRPr="00766F65">
        <w:t>October 16, 2018: None.</w:t>
      </w:r>
    </w:p>
    <w:p w:rsidR="00847F2A" w:rsidRDefault="00847F2A" w:rsidP="00775D2B">
      <w:pPr>
        <w:pStyle w:val="Li"/>
      </w:pPr>
    </w:p>
    <w:p w:rsidR="00C03B6C" w:rsidRPr="00847F2A" w:rsidRDefault="00C03B6C" w:rsidP="00775D2B">
      <w:pPr>
        <w:pStyle w:val="Li"/>
      </w:pPr>
      <w:r w:rsidRPr="00847F2A">
        <w:t xml:space="preserve">September 18, 2018:  </w:t>
      </w:r>
      <w:r w:rsidRPr="00847F2A">
        <w:rPr>
          <w:lang w:val="en-US"/>
        </w:rPr>
        <w:t>It was moved by</w:t>
      </w:r>
      <w:r w:rsidR="007E506D" w:rsidRPr="00847F2A">
        <w:rPr>
          <w:lang w:val="en-US"/>
        </w:rPr>
        <w:t xml:space="preserve"> </w:t>
      </w:r>
      <w:r w:rsidR="007E506D" w:rsidRPr="00847F2A">
        <w:t>Kate Lawson</w:t>
      </w:r>
      <w:r w:rsidRPr="00847F2A">
        <w:rPr>
          <w:lang w:val="en-US"/>
        </w:rPr>
        <w:t xml:space="preserve"> and seconded by </w:t>
      </w:r>
      <w:r w:rsidR="007E506D" w:rsidRPr="00847F2A">
        <w:t>Glen Gogal</w:t>
      </w:r>
      <w:r w:rsidR="007E506D" w:rsidRPr="00847F2A">
        <w:rPr>
          <w:lang w:val="en-US"/>
        </w:rPr>
        <w:t xml:space="preserve"> and CARRIED </w:t>
      </w:r>
      <w:r w:rsidRPr="00847F2A">
        <w:rPr>
          <w:lang w:val="en-US"/>
        </w:rPr>
        <w:t>to appr</w:t>
      </w:r>
      <w:r w:rsidR="007E506D" w:rsidRPr="00847F2A">
        <w:rPr>
          <w:lang w:val="en-US"/>
        </w:rPr>
        <w:t xml:space="preserve">ove the following expenses $160.01 for the Town Hall including $114 </w:t>
      </w:r>
      <w:r w:rsidRPr="00847F2A">
        <w:rPr>
          <w:lang w:val="en-US"/>
        </w:rPr>
        <w:t>for the mailbox and $27.60 plus tax for copies.</w:t>
      </w:r>
      <w:r w:rsidRPr="00847F2A">
        <w:rPr>
          <w:lang w:val="en-US"/>
        </w:rPr>
        <w:br/>
      </w:r>
    </w:p>
    <w:p w:rsidR="00775D2B" w:rsidRPr="00C03B6C" w:rsidRDefault="00775D2B" w:rsidP="00775D2B">
      <w:pPr>
        <w:pStyle w:val="Li"/>
      </w:pPr>
      <w:r w:rsidRPr="00C03B6C">
        <w:t>June 19, 2018: Moved by William Roberts, seconded by Sydney Reimer and CARRIED to approve $192.10 to John for the newsletter and stamps.</w:t>
      </w:r>
    </w:p>
    <w:p w:rsidR="00681737" w:rsidRDefault="00681737">
      <w:pPr>
        <w:pStyle w:val="Li"/>
        <w:ind w:left="1440"/>
      </w:pPr>
    </w:p>
    <w:p w:rsidR="00A8484F" w:rsidRPr="00A8484F" w:rsidRDefault="00681737" w:rsidP="00A8484F">
      <w:pPr>
        <w:pStyle w:val="Ol"/>
        <w:numPr>
          <w:ilvl w:val="0"/>
          <w:numId w:val="2"/>
        </w:numPr>
        <w:rPr>
          <w:b/>
          <w:bCs/>
          <w:i/>
        </w:rPr>
      </w:pPr>
      <w:r>
        <w:rPr>
          <w:b/>
        </w:rPr>
        <w:t>NEW MEMBERS and GUESTS (10-15 minutes each including Q &amp; A)</w:t>
      </w:r>
    </w:p>
    <w:p w:rsidR="007079BC" w:rsidRDefault="007079BC" w:rsidP="00DA472E">
      <w:pPr>
        <w:pStyle w:val="Li"/>
      </w:pPr>
      <w:r>
        <w:rPr>
          <w:b/>
          <w:i/>
        </w:rPr>
        <w:t>March 19, 2019:  None.</w:t>
      </w:r>
    </w:p>
    <w:p w:rsidR="007079BC" w:rsidRDefault="007079BC" w:rsidP="00DA472E">
      <w:pPr>
        <w:pStyle w:val="Li"/>
      </w:pPr>
    </w:p>
    <w:p w:rsidR="00E32DD1" w:rsidRPr="007079BC" w:rsidRDefault="00E32DD1" w:rsidP="00DA472E">
      <w:pPr>
        <w:pStyle w:val="Li"/>
      </w:pPr>
      <w:r w:rsidRPr="007079BC">
        <w:t xml:space="preserve">February 19, 2019: None. Veronica reports that Clive Scott will pass on his duties to </w:t>
      </w:r>
      <w:r w:rsidR="0074479C" w:rsidRPr="007079BC">
        <w:t>Katherine Martin</w:t>
      </w:r>
      <w:r w:rsidRPr="007079BC">
        <w:t xml:space="preserve"> from the Councillor's office. Veronica will forward the notification</w:t>
      </w:r>
      <w:r w:rsidR="00E64FA3" w:rsidRPr="007079BC">
        <w:t xml:space="preserve"> to the Board</w:t>
      </w:r>
      <w:r w:rsidRPr="007079BC">
        <w:t>.</w:t>
      </w:r>
    </w:p>
    <w:p w:rsidR="00E32DD1" w:rsidRDefault="00E32DD1" w:rsidP="00DA472E">
      <w:pPr>
        <w:pStyle w:val="Li"/>
      </w:pPr>
    </w:p>
    <w:p w:rsidR="009E5350" w:rsidRPr="00E32DD1" w:rsidRDefault="009E5350" w:rsidP="00DA472E">
      <w:pPr>
        <w:pStyle w:val="Li"/>
      </w:pPr>
    </w:p>
    <w:p w:rsidR="009E5350" w:rsidRPr="00E32DD1" w:rsidRDefault="009E5350" w:rsidP="00DA472E">
      <w:pPr>
        <w:pStyle w:val="Li"/>
      </w:pPr>
      <w:r w:rsidRPr="00E32DD1">
        <w:t>January 15, 2019: Moved by William Roberts  seconded by Veronica Wynne and CARRIED to authorise William Roberts  to draft a memorandum of agreement for working with the Riverside Neighbourhood Group.</w:t>
      </w:r>
    </w:p>
    <w:p w:rsidR="00322EC8" w:rsidRDefault="00322EC8" w:rsidP="00DA472E">
      <w:pPr>
        <w:pStyle w:val="Li"/>
      </w:pPr>
    </w:p>
    <w:p w:rsidR="00045259" w:rsidRPr="00322EC8" w:rsidRDefault="00045259" w:rsidP="00DA472E">
      <w:pPr>
        <w:pStyle w:val="Li"/>
      </w:pPr>
      <w:r w:rsidRPr="00322EC8">
        <w:t xml:space="preserve">December 18, 2018: Clive Scott (representative for Councillor Perks), </w:t>
      </w:r>
      <w:r w:rsidR="00F77886" w:rsidRPr="00322EC8">
        <w:t xml:space="preserve">Former Councillor </w:t>
      </w:r>
      <w:r w:rsidRPr="00322EC8">
        <w:t>Sarah Doucette.</w:t>
      </w:r>
    </w:p>
    <w:p w:rsidR="004E1E79" w:rsidRPr="00322EC8" w:rsidRDefault="004E1E79" w:rsidP="00DA472E">
      <w:pPr>
        <w:pStyle w:val="Li"/>
      </w:pPr>
      <w:r w:rsidRPr="00322EC8">
        <w:t>At the break Past Councillor Sarah Doucette was honoured with a token of o</w:t>
      </w:r>
      <w:r w:rsidR="00926506" w:rsidRPr="00322EC8">
        <w:t>ur appreciation for her work of during her</w:t>
      </w:r>
      <w:r w:rsidRPr="00322EC8">
        <w:t xml:space="preserve"> two terms and </w:t>
      </w:r>
      <w:r w:rsidR="00926506" w:rsidRPr="00322EC8">
        <w:t xml:space="preserve">for </w:t>
      </w:r>
      <w:r w:rsidRPr="00322EC8">
        <w:t>her open and accessible approach.</w:t>
      </w:r>
    </w:p>
    <w:p w:rsidR="00045259" w:rsidRDefault="004E1E79" w:rsidP="00DA472E">
      <w:pPr>
        <w:pStyle w:val="Li"/>
        <w:rPr>
          <w:b/>
          <w:i/>
        </w:rPr>
      </w:pPr>
      <w:r>
        <w:rPr>
          <w:b/>
          <w:i/>
        </w:rPr>
        <w:t xml:space="preserve"> </w:t>
      </w:r>
    </w:p>
    <w:p w:rsidR="008B2F51" w:rsidRPr="00045259" w:rsidRDefault="008B2F51" w:rsidP="00DA472E">
      <w:pPr>
        <w:pStyle w:val="Li"/>
      </w:pPr>
      <w:r w:rsidRPr="00045259">
        <w:t>November 20, 2018: None</w:t>
      </w:r>
    </w:p>
    <w:p w:rsidR="008B2F51" w:rsidRDefault="008B2F51" w:rsidP="00DA472E">
      <w:pPr>
        <w:pStyle w:val="Li"/>
      </w:pPr>
    </w:p>
    <w:p w:rsidR="00847F2A" w:rsidRPr="008B2F51" w:rsidRDefault="00847F2A" w:rsidP="00DA472E">
      <w:pPr>
        <w:pStyle w:val="Li"/>
      </w:pPr>
      <w:r w:rsidRPr="008B2F51">
        <w:t>October 16, 2018: None</w:t>
      </w:r>
    </w:p>
    <w:p w:rsidR="00847F2A" w:rsidRDefault="00847F2A" w:rsidP="00DA472E">
      <w:pPr>
        <w:pStyle w:val="Li"/>
      </w:pPr>
    </w:p>
    <w:p w:rsidR="007E506D" w:rsidRPr="00847F2A" w:rsidRDefault="007E506D" w:rsidP="00DA472E">
      <w:pPr>
        <w:pStyle w:val="Li"/>
      </w:pPr>
      <w:r w:rsidRPr="00847F2A">
        <w:t>September 18, 2018:  Gary Browne, interested Community member</w:t>
      </w:r>
      <w:r w:rsidR="004764C4" w:rsidRPr="00847F2A">
        <w:t>.</w:t>
      </w:r>
      <w:r w:rsidRPr="00847F2A">
        <w:t xml:space="preserve"> </w:t>
      </w:r>
    </w:p>
    <w:p w:rsidR="007E506D" w:rsidRDefault="007E506D" w:rsidP="00DA472E">
      <w:pPr>
        <w:pStyle w:val="Li"/>
        <w:rPr>
          <w:b/>
          <w:i/>
        </w:rPr>
      </w:pPr>
    </w:p>
    <w:p w:rsidR="00775D2B" w:rsidRPr="004764C4" w:rsidRDefault="007E506D" w:rsidP="00DA472E">
      <w:pPr>
        <w:pStyle w:val="Li"/>
      </w:pPr>
      <w:r w:rsidRPr="004764C4">
        <w:t xml:space="preserve">June 19, 2018: </w:t>
      </w:r>
      <w:r w:rsidR="001D2F57" w:rsidRPr="004764C4">
        <w:t>Gary</w:t>
      </w:r>
      <w:r w:rsidRPr="004764C4">
        <w:t xml:space="preserve"> Browne</w:t>
      </w:r>
      <w:r w:rsidR="001D2F57" w:rsidRPr="004764C4">
        <w:t>, interested community member, and the 1978 Lake Sho</w:t>
      </w:r>
      <w:r w:rsidR="00151D25" w:rsidRPr="004764C4">
        <w:t>re working group: Catherina Namaste, Ma</w:t>
      </w:r>
      <w:r w:rsidR="001D2F57" w:rsidRPr="004764C4">
        <w:t>h</w:t>
      </w:r>
      <w:r w:rsidR="00151D25" w:rsidRPr="004764C4">
        <w:t>s</w:t>
      </w:r>
      <w:r w:rsidR="001D2F57" w:rsidRPr="004764C4">
        <w:t>a</w:t>
      </w:r>
      <w:r w:rsidR="00151D25" w:rsidRPr="004764C4">
        <w:t xml:space="preserve"> kheradpay</w:t>
      </w:r>
      <w:r w:rsidR="001D2F57" w:rsidRPr="004764C4">
        <w:t>, Omid</w:t>
      </w:r>
      <w:r w:rsidR="00151D25" w:rsidRPr="004764C4">
        <w:t xml:space="preserve"> Mafi</w:t>
      </w:r>
      <w:r w:rsidR="001D2F57" w:rsidRPr="004764C4">
        <w:t>, Jared</w:t>
      </w:r>
      <w:r w:rsidR="00151D25" w:rsidRPr="004764C4">
        <w:t xml:space="preserve"> Goldberg</w:t>
      </w:r>
      <w:r w:rsidR="001D2F57" w:rsidRPr="004764C4">
        <w:t>, Louis</w:t>
      </w:r>
      <w:r w:rsidR="00151D25" w:rsidRPr="004764C4">
        <w:t xml:space="preserve"> Cattapan</w:t>
      </w:r>
      <w:r w:rsidR="001D2F57" w:rsidRPr="004764C4">
        <w:t>.</w:t>
      </w:r>
    </w:p>
    <w:p w:rsidR="00D6318D" w:rsidRPr="004764C4" w:rsidRDefault="00D6318D" w:rsidP="00DA472E">
      <w:pPr>
        <w:pStyle w:val="Li"/>
      </w:pPr>
    </w:p>
    <w:p w:rsidR="00775D2B" w:rsidRPr="004764C4" w:rsidRDefault="00775D2B" w:rsidP="00775D2B">
      <w:pPr>
        <w:pStyle w:val="Li"/>
      </w:pPr>
      <w:r w:rsidRPr="004764C4">
        <w:lastRenderedPageBreak/>
        <w:t>June 19, 2018:</w:t>
      </w:r>
      <w:r w:rsidR="00956817" w:rsidRPr="004764C4">
        <w:t xml:space="preserve"> Carolyne Ordys, neighbour of 41 Beresford. Carolyne was concerned about the size of the development at 41 Beresford and the tree on the property. Councillor Doucette said that she will send a letter to the developer requesting a meeting with the neighbours. Councillor Doucette asked Carolyne to notify her if the developer did not have the meeting. We expressed concerns about the extensions at the front and rear as the front extension disturbs this streetscape and the 17 m. Limit has just been reinforced.</w:t>
      </w:r>
    </w:p>
    <w:p w:rsidR="00956817" w:rsidRPr="004764C4" w:rsidRDefault="00956817" w:rsidP="00775D2B">
      <w:pPr>
        <w:pStyle w:val="Li"/>
      </w:pPr>
    </w:p>
    <w:p w:rsidR="00072803" w:rsidRPr="004764C4" w:rsidRDefault="00956817" w:rsidP="00072803">
      <w:r w:rsidRPr="004764C4">
        <w:t>June 19, 2018:</w:t>
      </w:r>
      <w:r w:rsidR="00072803" w:rsidRPr="004764C4">
        <w:t xml:space="preserve"> Guests from the 1978 Lake Shore working group: Catherina, Masha, Omid, Jared, Louis: </w:t>
      </w:r>
    </w:p>
    <w:p w:rsidR="00072803" w:rsidRPr="004764C4" w:rsidRDefault="00072803" w:rsidP="00072803"/>
    <w:p w:rsidR="00072803" w:rsidRPr="004764C4" w:rsidRDefault="00072803" w:rsidP="00072803">
      <w:r w:rsidRPr="004764C4">
        <w:t>Veronica reported that we had a meeting with the 1978 Lake Shore working group to discuss the setup of the Save Swansea fundraising site to be used for the 1978 Lake Shore fund, future campaigns and current and ongoing needs. Veronica stressed that SARA would own the site.</w:t>
      </w:r>
    </w:p>
    <w:p w:rsidR="00072803" w:rsidRPr="004764C4" w:rsidRDefault="00072803" w:rsidP="00072803">
      <w:r w:rsidRPr="004764C4">
        <w:t>The setup and operation of the site  was discussed.  it was agreed that SARA would have the password and would be responsible for the site's content and there would be separate buttons for donating to the current 1978 account and other SARA accounts.</w:t>
      </w:r>
    </w:p>
    <w:p w:rsidR="00072803" w:rsidRPr="004764C4" w:rsidRDefault="00072803" w:rsidP="00072803">
      <w:pPr>
        <w:pStyle w:val="Li"/>
      </w:pPr>
    </w:p>
    <w:p w:rsidR="00072803" w:rsidRPr="004764C4" w:rsidRDefault="00072803" w:rsidP="00072803">
      <w:pPr>
        <w:pStyle w:val="Li"/>
      </w:pPr>
      <w:r w:rsidRPr="004764C4">
        <w:t xml:space="preserve">June 19, 2018: Moved by William Roberts, seconded by Glen </w:t>
      </w:r>
      <w:r w:rsidR="00BE33DC" w:rsidRPr="004764C4">
        <w:t xml:space="preserve">Gogal </w:t>
      </w:r>
      <w:r w:rsidRPr="004764C4">
        <w:t>and CARRIED to obtain the domain "@Swansea.ca",  control the content, setup PayPal usage, and to assign responsibility for managing the domain to: Jared, Julia, Omid, John, Veronica and Nick , And to set up a fund in trust within SARA's accounts for money collected for the 1978 Lake Shore campaign.</w:t>
      </w:r>
    </w:p>
    <w:p w:rsidR="00072803" w:rsidRPr="004764C4" w:rsidRDefault="00072803" w:rsidP="00072803"/>
    <w:p w:rsidR="00072803" w:rsidRPr="004764C4" w:rsidRDefault="00072803" w:rsidP="00072803">
      <w:r w:rsidRPr="004764C4">
        <w:t>It was agreed that John will have separate buttons for donations to "SARA" and for "Save Swansea", in two days.</w:t>
      </w:r>
    </w:p>
    <w:p w:rsidR="00072803" w:rsidRPr="004764C4" w:rsidRDefault="00072803" w:rsidP="00072803">
      <w:r w:rsidRPr="004764C4">
        <w:t xml:space="preserve">It was reported that Diane </w:t>
      </w:r>
      <w:proofErr w:type="spellStart"/>
      <w:r w:rsidRPr="004764C4">
        <w:t>Sitler</w:t>
      </w:r>
      <w:proofErr w:type="spellEnd"/>
      <w:r w:rsidRPr="004764C4">
        <w:t>, the City Planner responsible for the 1978 development has not responded to requests for a meeting with the NXT group. Veronica will assist with convening a meeting.</w:t>
      </w:r>
    </w:p>
    <w:p w:rsidR="00221306" w:rsidRDefault="00221306" w:rsidP="00486DBD">
      <w:pPr>
        <w:pStyle w:val="Li"/>
      </w:pPr>
    </w:p>
    <w:p w:rsidR="00681737" w:rsidRPr="00E45ED0" w:rsidRDefault="00681737" w:rsidP="008B2468">
      <w:pPr>
        <w:pStyle w:val="ListParagraph"/>
        <w:numPr>
          <w:ilvl w:val="0"/>
          <w:numId w:val="7"/>
        </w:numPr>
        <w:suppressAutoHyphens w:val="0"/>
        <w:ind w:left="1440" w:right="-371" w:hanging="1027"/>
        <w:rPr>
          <w:b/>
          <w:color w:val="000000"/>
          <w:lang w:eastAsia="ar-SA" w:bidi="ar-SA"/>
        </w:rPr>
      </w:pPr>
      <w:r>
        <w:rPr>
          <w:b/>
        </w:rPr>
        <w:t>CURRENT MATTERS: (Chair and Members to identify &amp; discuss only items that need attention)</w:t>
      </w:r>
    </w:p>
    <w:p w:rsidR="00E45ED0" w:rsidRDefault="00E45ED0" w:rsidP="00E45ED0">
      <w:pPr>
        <w:pStyle w:val="ListParagraph"/>
        <w:suppressAutoHyphens w:val="0"/>
        <w:ind w:left="1440" w:right="-371"/>
        <w:rPr>
          <w:b/>
          <w:color w:val="000000"/>
          <w:lang w:eastAsia="ar-SA" w:bidi="ar-SA"/>
        </w:rPr>
      </w:pPr>
    </w:p>
    <w:p w:rsidR="00072803" w:rsidRDefault="00681737" w:rsidP="005878E4">
      <w:pPr>
        <w:pStyle w:val="Li"/>
        <w:numPr>
          <w:ilvl w:val="1"/>
          <w:numId w:val="3"/>
        </w:numPr>
      </w:pPr>
      <w:r>
        <w:rPr>
          <w:b/>
        </w:rPr>
        <w:t>2442 Bloor W. (Humber Odeon) &amp; Plaza Corp. Redevelopment</w:t>
      </w:r>
      <w:bookmarkStart w:id="0" w:name="_GoBack"/>
      <w:bookmarkEnd w:id="0"/>
      <w:r>
        <w:rPr>
          <w:b/>
        </w:rPr>
        <w:t>:</w:t>
      </w:r>
    </w:p>
    <w:p w:rsidR="002F501C" w:rsidRDefault="002F501C" w:rsidP="00072803">
      <w:r>
        <w:rPr>
          <w:b/>
          <w:i/>
        </w:rPr>
        <w:t>March 19, 2019:  The single remaining appeal has not been settled as yet. There is a hearing date for March 22nd but the promised traffic report has not been provided despite requests from BWVRA and SARA. Veronica Wynne will ask Phil Carvalino's office to provide an update on the traffic study.</w:t>
      </w:r>
    </w:p>
    <w:p w:rsidR="002F501C" w:rsidRDefault="002F501C" w:rsidP="00072803"/>
    <w:p w:rsidR="00816E0A" w:rsidRPr="002F501C" w:rsidRDefault="00816E0A" w:rsidP="00072803">
      <w:r w:rsidRPr="002F501C">
        <w:t>February 19, 2019:It is expected that the outstanding appeal will be settled by an agreement between the parties. The next hearing date is March 22, 2019.</w:t>
      </w:r>
    </w:p>
    <w:p w:rsidR="00816E0A" w:rsidRDefault="00816E0A" w:rsidP="00072803"/>
    <w:p w:rsidR="008C40B6" w:rsidRPr="009F1E8E" w:rsidRDefault="008C40B6" w:rsidP="00072803">
      <w:r w:rsidRPr="009F1E8E">
        <w:t xml:space="preserve">September 18, 2018: </w:t>
      </w:r>
      <w:r w:rsidR="009165F7" w:rsidRPr="009F1E8E">
        <w:t>Veronica reported: At the PHC on Sept 5, Arbor Memorial and Dennis Maslo, Self Representing, are taking their issues to a full Hearing set for February 2019 We are remaining on as a Party along with the BWVRA and are registered on the Procedural Order as ‘not opposing’ rather than as supporting. The lawyer for the Developer asked Bill if we would be bringing any witnesses. Bill left the door open by saying ‘only if necessary’. Since I sent out the Mail Chimp e-mail on August 8 saying that we would need $30 000 to go to a contested Hearing, we received 4 immediate donations of $100 each August 9 – 11. In early September we received $150 from Elizabeth T of 15 Windermere for Humber Odeon and $200 for the Save Swansea fund. She has indicated that if we did not need this money for the Humber Odeon, we should give it to the Save Swansea fund. Janice T also sent a further $50 for HO to include a SARA membership for 2019. I will deliver the cheque to Kate. I will be sending out an e-mail to the Community this coming week describing our position, our continuance as a Party and the rationale for retaining the funds until these issues are resolved. I will circulate the letter before e-mailing it out.</w:t>
      </w:r>
      <w:r w:rsidRPr="009F1E8E">
        <w:t xml:space="preserve"> William Roberts reported that he attended the pre-hearing and that the city supported the new proposed plan, we did not have the money to continue to fight for further improvements so we are on record as not opposing the new plan.</w:t>
      </w:r>
    </w:p>
    <w:p w:rsidR="008C40B6" w:rsidRPr="009F1E8E" w:rsidRDefault="008C40B6" w:rsidP="008C40B6">
      <w:r w:rsidRPr="009F1E8E">
        <w:lastRenderedPageBreak/>
        <w:t xml:space="preserve">September 18, 2018:  It was moved by Sydney Reimer and seconded by Kate Lawson and CARRIED to confirm our activities over the summer as reported and to approve our role as party to the proceedings. </w:t>
      </w:r>
    </w:p>
    <w:p w:rsidR="008C40B6" w:rsidRPr="009F1E8E" w:rsidRDefault="008C40B6" w:rsidP="008C40B6">
      <w:r w:rsidRPr="009F1E8E">
        <w:t xml:space="preserve">September 18, 2018:  It was moved by </w:t>
      </w:r>
      <w:r w:rsidR="009165F7" w:rsidRPr="009F1E8E">
        <w:t xml:space="preserve">Glen Gogal </w:t>
      </w:r>
      <w:r w:rsidRPr="009F1E8E">
        <w:t xml:space="preserve">and seconded by </w:t>
      </w:r>
      <w:r w:rsidR="009165F7" w:rsidRPr="009F1E8E">
        <w:t xml:space="preserve">Lindsay Whillans </w:t>
      </w:r>
      <w:r w:rsidRPr="009F1E8E">
        <w:t xml:space="preserve">and CARRIED to authorize </w:t>
      </w:r>
      <w:r w:rsidR="009165F7" w:rsidRPr="009F1E8E">
        <w:t>Veronica Wynne</w:t>
      </w:r>
      <w:r w:rsidRPr="009F1E8E">
        <w:t xml:space="preserve"> to send out an email on the status of the case.</w:t>
      </w:r>
    </w:p>
    <w:p w:rsidR="008C40B6" w:rsidRDefault="008C40B6" w:rsidP="00072803"/>
    <w:p w:rsidR="00072803" w:rsidRPr="003A0AF7" w:rsidRDefault="00072803" w:rsidP="00072803">
      <w:r w:rsidRPr="003A0AF7">
        <w:t xml:space="preserve">June 19, 2018: Veronica reported that the developer has submitted new plans to the LPAT .  following our meeting with the developer we had expected a follow-up meeting but the developer was not willing to meet and in a phone call with Veronica said that they were not making any changes as per our meeting. </w:t>
      </w:r>
    </w:p>
    <w:p w:rsidR="00072803" w:rsidRPr="003A0AF7" w:rsidRDefault="00072803" w:rsidP="00072803">
      <w:r w:rsidRPr="003A0AF7">
        <w:t>We will be meeting with BWVRA on July 27th to prepare for the OMB meetings.</w:t>
      </w:r>
    </w:p>
    <w:p w:rsidR="00072803" w:rsidRDefault="00072803" w:rsidP="00072803">
      <w:r w:rsidRPr="003A0AF7">
        <w:t>Councillor Doucette asked about the sticking points which are, generally: the angular planes (particularly at the east end), the unjustified extra 6m in height, hydrological questions, and the shadow study.</w:t>
      </w:r>
    </w:p>
    <w:p w:rsidR="00E45ED0" w:rsidRPr="003A0AF7" w:rsidRDefault="00E45ED0" w:rsidP="00072803"/>
    <w:p w:rsidR="00A34CC6" w:rsidRPr="00280DE5" w:rsidRDefault="00681737" w:rsidP="00222B06">
      <w:pPr>
        <w:pStyle w:val="Li"/>
        <w:numPr>
          <w:ilvl w:val="1"/>
          <w:numId w:val="3"/>
        </w:numPr>
        <w:rPr>
          <w:b/>
          <w:i/>
          <w:iCs/>
          <w:color w:val="000000"/>
          <w:lang w:eastAsia="ar-SA" w:bidi="ar-SA"/>
        </w:rPr>
      </w:pPr>
      <w:r>
        <w:rPr>
          <w:b/>
        </w:rPr>
        <w:t>Southport Plaza/</w:t>
      </w:r>
      <w:r>
        <w:rPr>
          <w:b/>
          <w:color w:val="000000"/>
          <w:lang w:eastAsia="ar-SA" w:bidi="ar-SA"/>
        </w:rPr>
        <w:t>34 Southport, Next Steps with the Chief Building Official:</w:t>
      </w:r>
    </w:p>
    <w:p w:rsidR="00C164B9" w:rsidRDefault="00C164B9" w:rsidP="00280DE5">
      <w:pPr>
        <w:pStyle w:val="Li"/>
      </w:pPr>
      <w:r>
        <w:rPr>
          <w:b/>
          <w:i/>
        </w:rPr>
        <w:t xml:space="preserve">March 19, 2019: Veronica Wynne reported that the developer's new proposal includes a fatter floor plate which </w:t>
      </w:r>
      <w:r w:rsidR="00CB1C51">
        <w:rPr>
          <w:b/>
          <w:i/>
        </w:rPr>
        <w:t>City Planning</w:t>
      </w:r>
      <w:r>
        <w:rPr>
          <w:b/>
          <w:i/>
        </w:rPr>
        <w:t xml:space="preserve"> has rejected and</w:t>
      </w:r>
      <w:r w:rsidR="00CB1C51">
        <w:rPr>
          <w:b/>
          <w:i/>
        </w:rPr>
        <w:t xml:space="preserve"> </w:t>
      </w:r>
      <w:r>
        <w:rPr>
          <w:b/>
          <w:i/>
        </w:rPr>
        <w:t>requires it to be redesigned or</w:t>
      </w:r>
      <w:r w:rsidR="00CB1C51">
        <w:rPr>
          <w:b/>
          <w:i/>
        </w:rPr>
        <w:t xml:space="preserve"> submitted for a new approval. Currently it is up to the developer to move forward.</w:t>
      </w:r>
    </w:p>
    <w:p w:rsidR="00C164B9" w:rsidRDefault="00C164B9" w:rsidP="00280DE5">
      <w:pPr>
        <w:pStyle w:val="Li"/>
      </w:pPr>
    </w:p>
    <w:p w:rsidR="00DD4B3C" w:rsidRPr="00C164B9" w:rsidRDefault="00DD4B3C" w:rsidP="00280DE5">
      <w:pPr>
        <w:pStyle w:val="Li"/>
      </w:pPr>
      <w:r w:rsidRPr="00C164B9">
        <w:t>February 19, 2019: No News</w:t>
      </w:r>
    </w:p>
    <w:p w:rsidR="00DD4B3C" w:rsidRDefault="00DD4B3C" w:rsidP="00280DE5">
      <w:pPr>
        <w:pStyle w:val="Li"/>
      </w:pPr>
    </w:p>
    <w:p w:rsidR="006D37BA" w:rsidRPr="00DD4B3C" w:rsidRDefault="008350F8" w:rsidP="00280DE5">
      <w:pPr>
        <w:pStyle w:val="Li"/>
      </w:pPr>
      <w:r w:rsidRPr="00DD4B3C">
        <w:t>January 15, 2019: Clive Scott reported that Greg Byrne reported that the City is working on the application and there has been agreement that SARA will be provided with the Hydrological Study. Clive will ask who is responsible for  that commitment. City staff will continue to monitor the file and notify us if there is activity. The developer is seeking a larger floor plan.</w:t>
      </w:r>
    </w:p>
    <w:p w:rsidR="008350F8" w:rsidRDefault="008350F8" w:rsidP="00280DE5">
      <w:pPr>
        <w:pStyle w:val="Li"/>
      </w:pPr>
    </w:p>
    <w:p w:rsidR="00045259" w:rsidRPr="008350F8" w:rsidRDefault="00045259" w:rsidP="006D37BA">
      <w:r w:rsidRPr="008350F8">
        <w:t>December 18, 2018:Following the meeting of the SKNC in September the members were asked to forward their concerns to Veronica for inclusion in a letter to the CBO. Veronica reports that the letter has been sent. Clive requests to be copied and Veronica will forward all of the communications with the CBO.</w:t>
      </w:r>
    </w:p>
    <w:p w:rsidR="00045259" w:rsidRDefault="00045259" w:rsidP="006D37BA">
      <w:pPr>
        <w:rPr>
          <w:b/>
          <w:i/>
        </w:rPr>
      </w:pPr>
    </w:p>
    <w:p w:rsidR="006D37BA" w:rsidRPr="00045259" w:rsidRDefault="006D37BA" w:rsidP="006D37BA">
      <w:r w:rsidRPr="00045259">
        <w:t>November 20, 2018: Greg Byrne at the Chief Building Office has responded to Veronica's message and says he will be happy to meet with the parties however incoming Counselor Perks' office said he cannot meet regarding the matter until after December 3rd. Veronica has updated the South Swansea Neighborhood Committee.</w:t>
      </w:r>
    </w:p>
    <w:p w:rsidR="006D37BA" w:rsidRDefault="006D37BA" w:rsidP="00280DE5">
      <w:pPr>
        <w:pStyle w:val="Li"/>
      </w:pPr>
    </w:p>
    <w:p w:rsidR="009F1E8E" w:rsidRPr="006D37BA" w:rsidRDefault="00FC009D" w:rsidP="00280DE5">
      <w:pPr>
        <w:pStyle w:val="Li"/>
      </w:pPr>
      <w:r w:rsidRPr="006D37BA">
        <w:t>October 16, 2018: Veronica reported that she and Nick attended a meeting of the South Swansea Neighbourhood Committee on</w:t>
      </w:r>
      <w:r w:rsidR="00C70DFE" w:rsidRPr="006D37BA">
        <w:t xml:space="preserve"> September 27th and it was well attended by representatives of all the involved Condominium Boards except for 1 Ripley. Unfortunately many of the representatives were not familiar with the OMB ruling and were hoping to address matters that had already been settled or which we only have observer powers. </w:t>
      </w:r>
      <w:r w:rsidR="00DF29EB" w:rsidRPr="006D37BA">
        <w:t xml:space="preserve">One Board has engaged the services of their own geotech consultant to drill water holes to "keep the developer honest". Another Board has sent out their own letter of issues and engaged a lawyer to pursue them. </w:t>
      </w:r>
      <w:r w:rsidR="00C70DFE" w:rsidRPr="006D37BA">
        <w:t xml:space="preserve">The attendees were </w:t>
      </w:r>
      <w:r w:rsidR="00DF29EB" w:rsidRPr="006D37BA">
        <w:t>informed of</w:t>
      </w:r>
      <w:r w:rsidR="00C70DFE" w:rsidRPr="006D37BA">
        <w:t xml:space="preserve"> </w:t>
      </w:r>
      <w:r w:rsidR="00DF29EB" w:rsidRPr="006D37BA">
        <w:t xml:space="preserve">Veronica's dogged  </w:t>
      </w:r>
      <w:r w:rsidR="00C70DFE" w:rsidRPr="006D37BA">
        <w:t>pursuit of the required pre and post construction studies</w:t>
      </w:r>
      <w:r w:rsidR="00DF29EB" w:rsidRPr="006D37BA">
        <w:t xml:space="preserve"> and the need for unity and possibly funds. </w:t>
      </w:r>
      <w:r w:rsidR="00C70DFE" w:rsidRPr="006D37BA">
        <w:t xml:space="preserve">So, while somewhat scattered in focus </w:t>
      </w:r>
      <w:r w:rsidR="00DF29EB" w:rsidRPr="006D37BA">
        <w:t>the attendees agreed that a united voice was preferred and SARA will continue to represent the Committee. SARA agreed to</w:t>
      </w:r>
      <w:r w:rsidR="002812E6" w:rsidRPr="006D37BA">
        <w:t xml:space="preserve"> continue to; pursue the pre and post condition surveys</w:t>
      </w:r>
      <w:r w:rsidR="000104AE" w:rsidRPr="006D37BA">
        <w:t>,</w:t>
      </w:r>
      <w:r w:rsidR="002812E6" w:rsidRPr="006D37BA">
        <w:t xml:space="preserve"> pursue the consideration of LMV </w:t>
      </w:r>
      <w:r w:rsidR="000104AE" w:rsidRPr="006D37BA">
        <w:t xml:space="preserve">by the CBO </w:t>
      </w:r>
      <w:r w:rsidR="002812E6" w:rsidRPr="006D37BA">
        <w:t>as the geotech consultant</w:t>
      </w:r>
      <w:r w:rsidR="000104AE" w:rsidRPr="006D37BA">
        <w:t>,</w:t>
      </w:r>
      <w:r w:rsidR="002812E6" w:rsidRPr="006D37BA">
        <w:t xml:space="preserve"> and to g</w:t>
      </w:r>
      <w:r w:rsidR="000104AE" w:rsidRPr="006D37BA">
        <w:t>ather the SSKC member issues for inclusion</w:t>
      </w:r>
      <w:r w:rsidR="002812E6" w:rsidRPr="006D37BA">
        <w:t xml:space="preserve"> in a submission to the CBO. Veronica reports that she had</w:t>
      </w:r>
      <w:r w:rsidR="000104AE" w:rsidRPr="006D37BA">
        <w:t>,</w:t>
      </w:r>
      <w:r w:rsidR="002812E6" w:rsidRPr="006D37BA">
        <w:t xml:space="preserve"> since</w:t>
      </w:r>
      <w:r w:rsidR="000104AE" w:rsidRPr="006D37BA">
        <w:t xml:space="preserve"> Sept 27,</w:t>
      </w:r>
      <w:r w:rsidR="002812E6" w:rsidRPr="006D37BA">
        <w:t xml:space="preserve"> requested a list of </w:t>
      </w:r>
      <w:r w:rsidR="000104AE" w:rsidRPr="006D37BA">
        <w:t>member</w:t>
      </w:r>
      <w:r w:rsidR="002812E6" w:rsidRPr="006D37BA">
        <w:t xml:space="preserve"> issues but none had been forwarded as of today. </w:t>
      </w:r>
      <w:r w:rsidR="009F1E8E" w:rsidRPr="006D37BA">
        <w:t>The members agreed to examine the developer's site plan submissions to see if there are any changes or issues.</w:t>
      </w:r>
    </w:p>
    <w:p w:rsidR="00FC009D" w:rsidRPr="006D37BA" w:rsidRDefault="002812E6" w:rsidP="00280DE5">
      <w:pPr>
        <w:pStyle w:val="Li"/>
      </w:pPr>
      <w:r w:rsidRPr="006D37BA">
        <w:t>October 16, 2018: it was agreed by consensus that because of the time lapse and numerous management changes, Veronica will request a meeting of the SSKC and the CBO to establish clarity on the next steps.</w:t>
      </w:r>
    </w:p>
    <w:p w:rsidR="002812E6" w:rsidRDefault="002812E6" w:rsidP="00280DE5">
      <w:pPr>
        <w:pStyle w:val="Li"/>
      </w:pPr>
    </w:p>
    <w:p w:rsidR="00280DE5" w:rsidRPr="00FC009D" w:rsidRDefault="00280DE5" w:rsidP="00280DE5">
      <w:pPr>
        <w:pStyle w:val="Li"/>
      </w:pPr>
      <w:r w:rsidRPr="00FC009D">
        <w:lastRenderedPageBreak/>
        <w:t>September 18, 2018:  Veronica reported: After three years of sending in the request for input and progress on the Site Plan Approval Process and going through 6 different teams at the Chief Building Official’s office, I finally got a response from them. The Developer has put in for a Site Approval for the construction of one building (26 floors) and all the underground parking. At the end of July, I was in touch with Frank of the CBO offices-he is the Manager and everything will go through him. Greg B is the Planner on the file now and he made me a hard copy of the Geo Engineering Report. They both were on holidays in August and I renewed the communication in the first week of September. Frank’s intention is to follow the original directions provided by Diane Damiano and send out the invitation to be involved to all the buildings (Interested Parties). He is also getting an independent review of the Geo Study submitted by the Developer. He gave me reason to be optimistic that all our buildings would be included in the pre and post condition surveys. He was actually surprised that that was our expected outcome. In conversation with Nick this morning, Monday, we confirmed the plan of action to respond to Frank and also have a meeting with the other buildings. My Board of Directors has agreed that we can hold this meeting in our Party Room on Sept 27 at no cost to us. The letter as written requests SARA to be ‘an interested party’, that LVM/Englobe would be one of the companies that would be asked to quote on doing the independent review and reaffirms that all the surrounding buildings identified in M. MacKay’s commissioned letter from us would be included in the pre and post condition surveys of the Site Plan Approval</w:t>
      </w:r>
      <w:r w:rsidR="008C40B6" w:rsidRPr="00FC009D">
        <w:t>.</w:t>
      </w:r>
    </w:p>
    <w:p w:rsidR="008C40B6" w:rsidRPr="00FC009D" w:rsidRDefault="008C40B6" w:rsidP="00280DE5">
      <w:pPr>
        <w:pStyle w:val="Li"/>
      </w:pPr>
      <w:r w:rsidRPr="00FC009D">
        <w:t>September 18, 2018: It was moved by William Roberts and seconded by Nick Singh to authorize the South Swansea neighborhood committee to continue to deal with 34 Southport and to report back to SARA.</w:t>
      </w:r>
    </w:p>
    <w:p w:rsidR="00E45ED0" w:rsidRPr="00222B06" w:rsidRDefault="00E45ED0" w:rsidP="00280DE5">
      <w:pPr>
        <w:pStyle w:val="Li"/>
        <w:rPr>
          <w:b/>
          <w:i/>
          <w:iCs/>
          <w:color w:val="000000"/>
          <w:lang w:eastAsia="ar-SA" w:bidi="ar-SA"/>
        </w:rPr>
      </w:pPr>
    </w:p>
    <w:p w:rsidR="004764C4" w:rsidRDefault="00681737" w:rsidP="00072803">
      <w:pPr>
        <w:pStyle w:val="Li"/>
        <w:numPr>
          <w:ilvl w:val="1"/>
          <w:numId w:val="3"/>
        </w:numPr>
      </w:pPr>
      <w:r>
        <w:rPr>
          <w:b/>
        </w:rPr>
        <w:t>1926 Lakeshore Blvd and Site Plan Involvement:</w:t>
      </w:r>
    </w:p>
    <w:p w:rsidR="006D37BA" w:rsidRDefault="006D37BA" w:rsidP="00072803">
      <w:pPr>
        <w:pStyle w:val="Li"/>
      </w:pPr>
    </w:p>
    <w:p w:rsidR="00045259" w:rsidRPr="006A451E" w:rsidRDefault="00045259" w:rsidP="00072803">
      <w:pPr>
        <w:pStyle w:val="Li"/>
      </w:pPr>
      <w:r w:rsidRPr="006A451E">
        <w:t xml:space="preserve">December 18, 2018:Veronica reported that the SSNC met with the developer on Dec. 17th. The developer reported that the site Plan has been approved. The developer is looking at art proposals to decorate the north face of the podium and has provided $110K, separate from the Section 37, for the extension of the left turn lane at Ellis Ave. from eastbound Lake Shore. There was also a reminder for Councillor Perks to be aware that a portion of the taxes and fees are to go to the local community. </w:t>
      </w:r>
      <w:r w:rsidR="00F77886" w:rsidRPr="006A451E">
        <w:t xml:space="preserve">Former Councillor </w:t>
      </w:r>
      <w:r w:rsidRPr="006A451E">
        <w:t>Sarah Doucette</w:t>
      </w:r>
      <w:r w:rsidR="00F77886" w:rsidRPr="006A451E">
        <w:t xml:space="preserve"> reminded us that she had asked for the pedestrian island at south bound Ellis Ave. and westbound Lake Shore to be removed and that the traffic study funds are $10K from the Sec.37.</w:t>
      </w:r>
    </w:p>
    <w:p w:rsidR="007F2113" w:rsidRPr="006A451E" w:rsidRDefault="007F2113" w:rsidP="00072803">
      <w:pPr>
        <w:pStyle w:val="Li"/>
      </w:pPr>
    </w:p>
    <w:p w:rsidR="007F2113" w:rsidRPr="006A451E" w:rsidRDefault="007F2113" w:rsidP="00072803">
      <w:pPr>
        <w:pStyle w:val="Li"/>
      </w:pPr>
      <w:r w:rsidRPr="006A451E">
        <w:t>N.B. December 18, 2018: The Committee reported that visitors to the sales centre receive gifts. Our committee received water bottles and panettoni. In addition they were given $45 Cheese Boutique gift cards. It was agreed by consensus to forward the gift cards to the Treasurer for event hosting.</w:t>
      </w:r>
    </w:p>
    <w:p w:rsidR="00045259" w:rsidRDefault="00045259" w:rsidP="00072803">
      <w:pPr>
        <w:pStyle w:val="Li"/>
        <w:rPr>
          <w:b/>
          <w:i/>
        </w:rPr>
      </w:pPr>
    </w:p>
    <w:p w:rsidR="00045259" w:rsidRDefault="00045259" w:rsidP="00072803">
      <w:pPr>
        <w:pStyle w:val="Li"/>
        <w:rPr>
          <w:b/>
          <w:i/>
        </w:rPr>
      </w:pPr>
    </w:p>
    <w:p w:rsidR="00072803" w:rsidRDefault="00072803" w:rsidP="00072803">
      <w:pPr>
        <w:pStyle w:val="Li"/>
      </w:pPr>
      <w:r w:rsidRPr="004764C4">
        <w:t>June 19, 2018: Veronica reported that the South Swansea Neighborhood Committee met with the developer on June 18th. The developer reviewed changes that were made at the request of the city; the building was moved slightly, additional landscaping was added including the installation of a bike share rack, in addition the developer added balconies. The developers also said: that they wouldn't be looking to get a building permit in November, that currently 50% of the first phase of the building is sold and that sales are going well enough that they may build both phases at once, and the showroom will be open in July. They assured us that they recognized that SARA would be involved in the site plan. They said that the traffic study money must come from the section 37 as it was agreed to.</w:t>
      </w:r>
    </w:p>
    <w:p w:rsidR="00E45ED0" w:rsidRPr="004764C4" w:rsidRDefault="00E45ED0" w:rsidP="00072803">
      <w:pPr>
        <w:pStyle w:val="Li"/>
      </w:pPr>
    </w:p>
    <w:p w:rsidR="00681737" w:rsidRPr="00D37613" w:rsidRDefault="00681737">
      <w:pPr>
        <w:pStyle w:val="Li"/>
        <w:numPr>
          <w:ilvl w:val="1"/>
          <w:numId w:val="3"/>
        </w:numPr>
        <w:rPr>
          <w:b/>
          <w:i/>
          <w:iCs/>
        </w:rPr>
      </w:pPr>
      <w:r>
        <w:rPr>
          <w:b/>
        </w:rPr>
        <w:t>2265-79 Bloor W</w:t>
      </w:r>
      <w:r w:rsidR="001F6DEF">
        <w:rPr>
          <w:b/>
        </w:rPr>
        <w:t>.</w:t>
      </w:r>
      <w:r>
        <w:rPr>
          <w:b/>
        </w:rPr>
        <w:t xml:space="preserve"> Site Plan Approval Process</w:t>
      </w:r>
    </w:p>
    <w:p w:rsidR="00681737" w:rsidRDefault="00681737">
      <w:pPr>
        <w:pStyle w:val="Li"/>
        <w:numPr>
          <w:ilvl w:val="1"/>
          <w:numId w:val="3"/>
        </w:numPr>
        <w:rPr>
          <w:b/>
          <w:color w:val="000000"/>
        </w:rPr>
      </w:pPr>
      <w:r>
        <w:rPr>
          <w:b/>
        </w:rPr>
        <w:t>1908 – 1920 Bloor Street West connection to 2265-79 Bloor West</w:t>
      </w:r>
    </w:p>
    <w:p w:rsidR="005D1A4B" w:rsidRDefault="00681737" w:rsidP="00EB7ADC">
      <w:pPr>
        <w:pStyle w:val="Li"/>
        <w:numPr>
          <w:ilvl w:val="1"/>
          <w:numId w:val="3"/>
        </w:numPr>
      </w:pPr>
      <w:r>
        <w:rPr>
          <w:b/>
          <w:color w:val="000000"/>
        </w:rPr>
        <w:t>Harmonized City Wide By-Law</w:t>
      </w:r>
      <w:r w:rsidR="00647B00">
        <w:rPr>
          <w:b/>
          <w:color w:val="000000"/>
        </w:rPr>
        <w:t xml:space="preserve"> </w:t>
      </w:r>
      <w:r w:rsidR="00647B00" w:rsidRPr="0017055E">
        <w:rPr>
          <w:b/>
        </w:rPr>
        <w:t>569-2013</w:t>
      </w:r>
      <w:r w:rsidR="0017055E">
        <w:rPr>
          <w:b/>
        </w:rPr>
        <w:t>/ OMB PL 130592</w:t>
      </w:r>
      <w:r w:rsidR="00C86433">
        <w:rPr>
          <w:b/>
        </w:rPr>
        <w:t>/Healthy Neighbourhoods</w:t>
      </w:r>
    </w:p>
    <w:p w:rsidR="00690523" w:rsidRPr="00E64FA3" w:rsidRDefault="00690523" w:rsidP="00C8161C">
      <w:pPr>
        <w:pStyle w:val="Li"/>
      </w:pPr>
      <w:r w:rsidRPr="00E64FA3">
        <w:t>January 15, 2019: William Roberts reported that a formal response was sent on a without prejudice basis and we are awaiting a response. There may be a meeting.</w:t>
      </w:r>
    </w:p>
    <w:p w:rsidR="00690523" w:rsidRDefault="00690523" w:rsidP="00C8161C">
      <w:pPr>
        <w:pStyle w:val="Li"/>
      </w:pPr>
    </w:p>
    <w:p w:rsidR="00EF3244" w:rsidRPr="00690523" w:rsidRDefault="00E22654" w:rsidP="00C8161C">
      <w:pPr>
        <w:pStyle w:val="Li"/>
      </w:pPr>
      <w:r w:rsidRPr="00690523">
        <w:lastRenderedPageBreak/>
        <w:t>December 18, 2018: William Roberts reported that Phase two of the hearings will deal with lots of less than 25 meters in width. One of the issues with the proposed changes is that they will increase building heights. An invitation to other RA's to attend an information meeting has been sent out requesting two reps from each organisation.</w:t>
      </w:r>
    </w:p>
    <w:p w:rsidR="00E22654" w:rsidRPr="00690523" w:rsidRDefault="00E22654" w:rsidP="00C8161C">
      <w:pPr>
        <w:pStyle w:val="Li"/>
      </w:pPr>
      <w:r w:rsidRPr="00690523">
        <w:t>December 18, 2018: : It was Moved by  Veronica Wynne, seconded by Brian O'Rourke and CARRIED to direct William Roberts to work with Terry Mills on a response to the proposed changes.</w:t>
      </w:r>
    </w:p>
    <w:p w:rsidR="00E22654" w:rsidRDefault="00E22654" w:rsidP="00C8161C">
      <w:pPr>
        <w:pStyle w:val="Li"/>
        <w:rPr>
          <w:b/>
          <w:i/>
        </w:rPr>
      </w:pPr>
    </w:p>
    <w:p w:rsidR="0001687B" w:rsidRPr="00E22654" w:rsidRDefault="0001687B" w:rsidP="00C8161C">
      <w:pPr>
        <w:pStyle w:val="Li"/>
      </w:pPr>
      <w:r w:rsidRPr="00E22654">
        <w:t xml:space="preserve">November 20, 2018: </w:t>
      </w:r>
      <w:r w:rsidR="00E22654" w:rsidRPr="00E22654">
        <w:t xml:space="preserve">William Roberts </w:t>
      </w:r>
      <w:r w:rsidRPr="00E22654">
        <w:t>reported on proposed changes to by law 569 - 2013.</w:t>
      </w:r>
      <w:r w:rsidRPr="00E22654">
        <w:br/>
      </w:r>
      <w:r w:rsidRPr="00E22654">
        <w:br/>
        <w:t>It was moved by Veronica Wynne and seconded by Brian O'Rourke and carried that William Roberts is directed to oppose the amendments as they are excessive.</w:t>
      </w:r>
    </w:p>
    <w:p w:rsidR="0001687B" w:rsidRDefault="0001687B" w:rsidP="00C8161C">
      <w:pPr>
        <w:pStyle w:val="Li"/>
      </w:pPr>
    </w:p>
    <w:p w:rsidR="002419F8" w:rsidRPr="0001687B" w:rsidRDefault="002419F8" w:rsidP="00C8161C">
      <w:pPr>
        <w:pStyle w:val="Li"/>
      </w:pPr>
      <w:r w:rsidRPr="0001687B">
        <w:t>October 16, 2018: No news</w:t>
      </w:r>
    </w:p>
    <w:p w:rsidR="002419F8" w:rsidRDefault="002419F8" w:rsidP="00C8161C">
      <w:pPr>
        <w:pStyle w:val="Li"/>
      </w:pPr>
    </w:p>
    <w:p w:rsidR="006E35F2" w:rsidRPr="002419F8" w:rsidRDefault="006E35F2" w:rsidP="00C8161C">
      <w:pPr>
        <w:pStyle w:val="Li"/>
      </w:pPr>
      <w:r w:rsidRPr="002419F8">
        <w:t>September 18, 2018:  Bill reported that he and Terry Mills attended the meeting with City Planning and there will be a further meeting in the next coming weeks. Issues are expect to be: how to measure height and front lot setbacks.  There is a need to confer with other Associations on these City wide matters. (See 10, h)</w:t>
      </w:r>
    </w:p>
    <w:p w:rsidR="006E35F2" w:rsidRDefault="006E35F2" w:rsidP="00C8161C">
      <w:pPr>
        <w:pStyle w:val="Li"/>
      </w:pPr>
    </w:p>
    <w:p w:rsidR="00C8161C" w:rsidRPr="006E35F2" w:rsidRDefault="005D1A4B" w:rsidP="00C8161C">
      <w:pPr>
        <w:pStyle w:val="Li"/>
      </w:pPr>
      <w:r w:rsidRPr="006E35F2">
        <w:t>June 19, 2018:</w:t>
      </w:r>
      <w:r w:rsidR="00C8161C" w:rsidRPr="006E35F2">
        <w:t xml:space="preserve"> Bill reported that he attended mediation on our behalf and on the matter of what is "mediate context", it refers to buildings in the immediate block and the blocks on either side. It was also determined that  through lots that front on a major street may receive more intense development but more thought is required for through lots that do not front on major streets. There are still other issues. </w:t>
      </w:r>
    </w:p>
    <w:p w:rsidR="00647B00" w:rsidRDefault="00C8161C">
      <w:pPr>
        <w:pStyle w:val="Li"/>
      </w:pPr>
      <w:r w:rsidRPr="006E35F2">
        <w:t xml:space="preserve">June 19, 2018: Moved by  Kate Lawson, seconded by Veronica Wynne and CARRIED to pay $150 per day to Bill for his two days spent at mediation of this matter as our representative carried. </w:t>
      </w:r>
      <w:r w:rsidRPr="006E35F2">
        <w:rPr>
          <w:u w:val="single"/>
        </w:rPr>
        <w:t>NB</w:t>
      </w:r>
      <w:r w:rsidRPr="006E35F2">
        <w:t xml:space="preserve"> Bill Roberts was absent from the room during the moving of, discussion about, and voting on, the above motion.</w:t>
      </w:r>
    </w:p>
    <w:p w:rsidR="00E45ED0" w:rsidRPr="006E35F2" w:rsidRDefault="00E45ED0">
      <w:pPr>
        <w:pStyle w:val="Li"/>
      </w:pPr>
    </w:p>
    <w:p w:rsidR="00681737" w:rsidRDefault="00681737">
      <w:pPr>
        <w:pStyle w:val="Li"/>
        <w:numPr>
          <w:ilvl w:val="1"/>
          <w:numId w:val="3"/>
        </w:numPr>
      </w:pPr>
      <w:r>
        <w:rPr>
          <w:b/>
        </w:rPr>
        <w:t>Coordination of the 4 x Ratepayers Association:</w:t>
      </w:r>
    </w:p>
    <w:p w:rsidR="00816E0A" w:rsidRPr="00816E0A" w:rsidRDefault="00681737" w:rsidP="00DB39FB">
      <w:pPr>
        <w:pStyle w:val="Li"/>
        <w:numPr>
          <w:ilvl w:val="1"/>
          <w:numId w:val="3"/>
        </w:numPr>
        <w:rPr>
          <w:b/>
        </w:rPr>
      </w:pPr>
      <w:r w:rsidRPr="00816E0A">
        <w:rPr>
          <w:b/>
        </w:rPr>
        <w:t>West End Ratepayer Groups – Heritage Designation Effort</w:t>
      </w:r>
    </w:p>
    <w:p w:rsidR="009F50C1" w:rsidRDefault="009F50C1" w:rsidP="00816E0A">
      <w:pPr>
        <w:pStyle w:val="Li"/>
      </w:pPr>
      <w:r>
        <w:rPr>
          <w:b/>
          <w:i/>
        </w:rPr>
        <w:t xml:space="preserve">March 19, 2019:  Nick Singh reported that the Feb. 27 meeting was postponed due to weather to March 26, and there will be an public meeting on April 3rd. </w:t>
      </w:r>
    </w:p>
    <w:p w:rsidR="009F50C1" w:rsidRDefault="009F50C1" w:rsidP="00816E0A">
      <w:pPr>
        <w:pStyle w:val="Li"/>
      </w:pPr>
    </w:p>
    <w:p w:rsidR="00816E0A" w:rsidRPr="009F50C1" w:rsidRDefault="00816E0A" w:rsidP="00816E0A">
      <w:pPr>
        <w:pStyle w:val="Li"/>
      </w:pPr>
      <w:r w:rsidRPr="009F50C1">
        <w:t xml:space="preserve">February 19, 2019: Following the </w:t>
      </w:r>
      <w:r w:rsidR="00E64FA3" w:rsidRPr="009F50C1">
        <w:t xml:space="preserve">interruption due to the municipal </w:t>
      </w:r>
      <w:r w:rsidRPr="009F50C1">
        <w:t xml:space="preserve">elections,  the Heritage Conservation Designation </w:t>
      </w:r>
      <w:r w:rsidR="00E64FA3" w:rsidRPr="009F50C1">
        <w:t xml:space="preserve">meetings are </w:t>
      </w:r>
      <w:r w:rsidRPr="009F50C1">
        <w:t>scheduled to resume on February 27th for meeting #3.</w:t>
      </w:r>
    </w:p>
    <w:p w:rsidR="001D2F57" w:rsidRPr="00816E0A" w:rsidRDefault="00681737" w:rsidP="00DB39FB">
      <w:pPr>
        <w:pStyle w:val="Li"/>
        <w:numPr>
          <w:ilvl w:val="1"/>
          <w:numId w:val="3"/>
        </w:numPr>
        <w:rPr>
          <w:b/>
        </w:rPr>
      </w:pPr>
      <w:r w:rsidRPr="00816E0A">
        <w:rPr>
          <w:b/>
          <w:color w:val="000000"/>
          <w:lang w:eastAsia="ar-SA" w:bidi="ar-SA"/>
        </w:rPr>
        <w:t xml:space="preserve">Bloor West </w:t>
      </w:r>
      <w:r w:rsidRPr="00816E0A">
        <w:rPr>
          <w:b/>
        </w:rPr>
        <w:t>Avenue Study:</w:t>
      </w:r>
    </w:p>
    <w:p w:rsidR="001D2F57" w:rsidRDefault="001D2F57" w:rsidP="001D2F57">
      <w:pPr>
        <w:pStyle w:val="Li"/>
      </w:pPr>
      <w:r w:rsidRPr="00C94F13">
        <w:t>June 19, 2018: Veronica reported that she spoke at the Community Council meeting against the suggested conversion of  properties in the Swansea secondary plan into mixed-use properties as part of the Bloor Street Avenue.  The community council approved more consultation, working group meetings, and public meetings before the final report which should include OPA recommendations and guidelines.</w:t>
      </w:r>
    </w:p>
    <w:p w:rsidR="00E45ED0" w:rsidRPr="00C94F13" w:rsidRDefault="00E45ED0" w:rsidP="001D2F57">
      <w:pPr>
        <w:pStyle w:val="Li"/>
      </w:pPr>
    </w:p>
    <w:p w:rsidR="001D2F57" w:rsidRPr="00741A94" w:rsidRDefault="00681737" w:rsidP="002903E0">
      <w:pPr>
        <w:pStyle w:val="Li"/>
        <w:numPr>
          <w:ilvl w:val="1"/>
          <w:numId w:val="3"/>
        </w:numPr>
      </w:pPr>
      <w:r>
        <w:rPr>
          <w:b/>
        </w:rPr>
        <w:t>Promoting SARA and Membership Recruitment:</w:t>
      </w:r>
    </w:p>
    <w:p w:rsidR="00C158E3" w:rsidRPr="007079BC" w:rsidRDefault="00C158E3" w:rsidP="00741A94">
      <w:pPr>
        <w:pStyle w:val="Li"/>
      </w:pPr>
      <w:r w:rsidRPr="007079BC">
        <w:t>February 19, 2019:It was suggested the we should celebrate SARA's 90th year at the AGM. Veronica will investigate.</w:t>
      </w:r>
    </w:p>
    <w:p w:rsidR="00C158E3" w:rsidRDefault="00C158E3" w:rsidP="00741A94">
      <w:pPr>
        <w:pStyle w:val="Li"/>
      </w:pPr>
    </w:p>
    <w:p w:rsidR="000B0933" w:rsidRPr="00EF3244" w:rsidRDefault="000B0933" w:rsidP="00741A94">
      <w:pPr>
        <w:pStyle w:val="Li"/>
      </w:pPr>
      <w:r w:rsidRPr="00EF3244">
        <w:t xml:space="preserve">October 16, 2018: John will look for our last promotional brochure. </w:t>
      </w:r>
    </w:p>
    <w:p w:rsidR="000B0933" w:rsidRDefault="000B0933" w:rsidP="00741A94">
      <w:pPr>
        <w:pStyle w:val="Li"/>
      </w:pPr>
    </w:p>
    <w:p w:rsidR="00741A94" w:rsidRPr="000B0933" w:rsidRDefault="00741A94" w:rsidP="00741A94">
      <w:pPr>
        <w:pStyle w:val="Li"/>
      </w:pPr>
      <w:r w:rsidRPr="000B0933">
        <w:t>September 18, 2018: Gary suggested that we should review our message and mandate.</w:t>
      </w:r>
    </w:p>
    <w:p w:rsidR="001D2F57" w:rsidRPr="00C94F13" w:rsidRDefault="001D2F57" w:rsidP="001D2F57">
      <w:pPr>
        <w:pStyle w:val="Li"/>
      </w:pPr>
      <w:r w:rsidRPr="00C94F13">
        <w:t>June 19, 2018:G</w:t>
      </w:r>
      <w:r w:rsidR="00741A94">
        <w:t>a</w:t>
      </w:r>
      <w:r w:rsidRPr="00C94F13">
        <w:t>ry and Jared express interest in membership recruitment.</w:t>
      </w:r>
    </w:p>
    <w:p w:rsidR="002F4FB3" w:rsidRDefault="001D2F57" w:rsidP="001F6DEF">
      <w:pPr>
        <w:pStyle w:val="Li"/>
      </w:pPr>
      <w:r w:rsidRPr="00C94F13">
        <w:t>June 19, 2018: Moved by Nick Singh, seconded by Veronica Wynne and CARRIED to add Jared, Gary, Janice and Lind</w:t>
      </w:r>
      <w:r w:rsidR="00595FA3" w:rsidRPr="00C94F13">
        <w:t>sa</w:t>
      </w:r>
      <w:r w:rsidRPr="00C94F13">
        <w:t>y to the membership Committee.</w:t>
      </w:r>
    </w:p>
    <w:p w:rsidR="00E45ED0" w:rsidRPr="00C94F13" w:rsidRDefault="00E45ED0" w:rsidP="001F6DEF">
      <w:pPr>
        <w:pStyle w:val="Li"/>
      </w:pPr>
    </w:p>
    <w:p w:rsidR="00681737" w:rsidRDefault="00681737" w:rsidP="002F4FB3">
      <w:pPr>
        <w:pStyle w:val="ListParagraph"/>
        <w:numPr>
          <w:ilvl w:val="1"/>
          <w:numId w:val="3"/>
        </w:numPr>
        <w:rPr>
          <w:b/>
        </w:rPr>
      </w:pPr>
      <w:r w:rsidRPr="002F4FB3">
        <w:rPr>
          <w:b/>
        </w:rPr>
        <w:t>AGM: speaker, notify politicians and media, nominating committee, refreshments</w:t>
      </w:r>
    </w:p>
    <w:p w:rsidR="00673BBE" w:rsidRDefault="00673BBE" w:rsidP="00EF3244">
      <w:pPr>
        <w:pStyle w:val="ListParagraph"/>
        <w:ind w:left="0"/>
      </w:pPr>
      <w:r>
        <w:rPr>
          <w:b/>
          <w:i/>
        </w:rPr>
        <w:t xml:space="preserve">March 19, 2019:  It was agreed that May 29th would be the date for the AMG.  Sybil reported that she had received a confirmation from 11 Division that Patrick Coyne will participate in the cannabis panel. Nick Singh reported that he had made contacts with industry and public health but did not have any confirmations. </w:t>
      </w:r>
    </w:p>
    <w:p w:rsidR="00673BBE" w:rsidRDefault="00673BBE" w:rsidP="00EF3244">
      <w:pPr>
        <w:pStyle w:val="ListParagraph"/>
        <w:ind w:left="0"/>
      </w:pPr>
    </w:p>
    <w:p w:rsidR="00766D21" w:rsidRPr="00673BBE" w:rsidRDefault="00C158E3" w:rsidP="00EF3244">
      <w:pPr>
        <w:pStyle w:val="ListParagraph"/>
        <w:ind w:left="0"/>
      </w:pPr>
      <w:r w:rsidRPr="00673BBE">
        <w:t>February 19, 2019: Nick Singh will ask Sybil for assistance in finding a cannabis panel for the AGM.</w:t>
      </w:r>
    </w:p>
    <w:p w:rsidR="00766D21" w:rsidRDefault="00766D21" w:rsidP="00EF3244">
      <w:pPr>
        <w:pStyle w:val="ListParagraph"/>
        <w:ind w:left="0"/>
      </w:pPr>
    </w:p>
    <w:p w:rsidR="003768EF" w:rsidRPr="00766D21" w:rsidRDefault="003768EF" w:rsidP="00EF3244">
      <w:pPr>
        <w:pStyle w:val="ListParagraph"/>
        <w:ind w:left="0"/>
      </w:pPr>
      <w:r w:rsidRPr="00766D21">
        <w:t>January 15, 2019:No News.</w:t>
      </w:r>
    </w:p>
    <w:p w:rsidR="003768EF" w:rsidRDefault="003768EF" w:rsidP="00EF3244">
      <w:pPr>
        <w:pStyle w:val="ListParagraph"/>
        <w:ind w:left="0"/>
      </w:pPr>
    </w:p>
    <w:p w:rsidR="004E1E79" w:rsidRPr="003768EF" w:rsidRDefault="004E1E79" w:rsidP="00EF3244">
      <w:pPr>
        <w:pStyle w:val="ListParagraph"/>
        <w:ind w:left="0"/>
      </w:pPr>
      <w:r w:rsidRPr="003768EF">
        <w:t>December 18, 2018:Kate reported tha</w:t>
      </w:r>
      <w:r w:rsidR="0013532B">
        <w:t>t as we are not able to afford M</w:t>
      </w:r>
      <w:r w:rsidRPr="003768EF">
        <w:t>ister Florida's appearance fees she is requesting asking if he would speak on a pro bono basis. If that fails other suggestions for speakers area: the High Park Zoo, or a cannabis panel of representatives of a hospital/hazard perspective, a medicinal perspective, and policing perspective.</w:t>
      </w:r>
    </w:p>
    <w:p w:rsidR="004E1E79" w:rsidRDefault="004E1E79" w:rsidP="00EF3244">
      <w:pPr>
        <w:pStyle w:val="ListParagraph"/>
        <w:ind w:left="0"/>
      </w:pPr>
    </w:p>
    <w:p w:rsidR="00E64FA3" w:rsidRDefault="00EF3244" w:rsidP="00EF3244">
      <w:pPr>
        <w:pStyle w:val="ListParagraph"/>
        <w:ind w:left="0"/>
      </w:pPr>
      <w:r w:rsidRPr="004E1E79">
        <w:t>November 20, 2018: suggested speaker for the AGM is Richard Florida an urban designer. His availability will be taken into consideration for setting the date of our AGM hopefully in May or June.</w:t>
      </w:r>
    </w:p>
    <w:p w:rsidR="00E64FA3" w:rsidRDefault="00E64FA3" w:rsidP="00EF3244">
      <w:pPr>
        <w:pStyle w:val="ListParagraph"/>
        <w:ind w:left="0"/>
      </w:pPr>
    </w:p>
    <w:p w:rsidR="00E64FA3" w:rsidRDefault="00E64FA3" w:rsidP="00EF3244">
      <w:pPr>
        <w:pStyle w:val="ListParagraph"/>
        <w:ind w:left="0"/>
      </w:pPr>
    </w:p>
    <w:p w:rsidR="00EF3244" w:rsidRPr="004E1E79" w:rsidRDefault="00EF3244" w:rsidP="00EF3244">
      <w:pPr>
        <w:pStyle w:val="ListParagraph"/>
        <w:ind w:left="0"/>
      </w:pPr>
      <w:r w:rsidRPr="004E1E79">
        <w:br/>
      </w:r>
    </w:p>
    <w:p w:rsidR="00E64FA3" w:rsidRDefault="00681737" w:rsidP="00E64FA3">
      <w:pPr>
        <w:pStyle w:val="ListParagraph"/>
        <w:numPr>
          <w:ilvl w:val="1"/>
          <w:numId w:val="3"/>
        </w:numPr>
      </w:pPr>
      <w:r>
        <w:rPr>
          <w:b/>
        </w:rPr>
        <w:t>Development Permit System Appeal:</w:t>
      </w:r>
    </w:p>
    <w:p w:rsidR="00085F60" w:rsidRPr="00E64FA3" w:rsidRDefault="00085F60" w:rsidP="00E64FA3">
      <w:pPr>
        <w:pStyle w:val="ListParagraph"/>
        <w:ind w:left="0"/>
      </w:pPr>
      <w:r w:rsidRPr="00E64FA3">
        <w:t>January 15, 2019: William Roberts  reported that the Divisional Court heard the City's appeal of the OMB's decision on December 7, 2018 and ruled against the City. This means that the OMB's decision to suspend the case regarding the DPS stands until the City completes a pilot project, or not.</w:t>
      </w:r>
    </w:p>
    <w:p w:rsidR="00681737" w:rsidRDefault="00681737">
      <w:pPr>
        <w:pStyle w:val="Li"/>
        <w:numPr>
          <w:ilvl w:val="1"/>
          <w:numId w:val="3"/>
        </w:numPr>
      </w:pPr>
      <w:r>
        <w:rPr>
          <w:b/>
        </w:rPr>
        <w:t>Moccasin Trail in Maud Montgomery Park:</w:t>
      </w:r>
    </w:p>
    <w:p w:rsidR="00681737" w:rsidRDefault="00681737">
      <w:pPr>
        <w:pStyle w:val="Li"/>
        <w:numPr>
          <w:ilvl w:val="1"/>
          <w:numId w:val="3"/>
        </w:numPr>
      </w:pPr>
      <w:r>
        <w:rPr>
          <w:b/>
        </w:rPr>
        <w:t>Swansea Town Hall Sidewalk Sale</w:t>
      </w:r>
      <w:r>
        <w:rPr>
          <w:b/>
          <w:color w:val="000000"/>
          <w:lang w:eastAsia="ar-SA" w:bidi="ar-SA"/>
        </w:rPr>
        <w:t>:</w:t>
      </w:r>
    </w:p>
    <w:p w:rsidR="000427DE" w:rsidRPr="00FC4225" w:rsidRDefault="00681737" w:rsidP="000427DE">
      <w:pPr>
        <w:pStyle w:val="Li"/>
        <w:numPr>
          <w:ilvl w:val="1"/>
          <w:numId w:val="3"/>
        </w:numPr>
      </w:pPr>
      <w:r>
        <w:rPr>
          <w:b/>
        </w:rPr>
        <w:t>Ratepayers' Associations and the agreement for funds collected for the Save Our Village Fund:</w:t>
      </w:r>
    </w:p>
    <w:p w:rsidR="00681737" w:rsidRPr="003526E3" w:rsidRDefault="00681737">
      <w:pPr>
        <w:pStyle w:val="Li"/>
        <w:numPr>
          <w:ilvl w:val="1"/>
          <w:numId w:val="3"/>
        </w:numPr>
      </w:pPr>
      <w:r>
        <w:rPr>
          <w:b/>
        </w:rPr>
        <w:t>Traffic Study at Bloor Street W and South Kingsway:</w:t>
      </w:r>
    </w:p>
    <w:p w:rsidR="002A0F11" w:rsidRDefault="002A0F11" w:rsidP="003526E3">
      <w:pPr>
        <w:pStyle w:val="Li"/>
        <w:rPr>
          <w:b/>
          <w:i/>
        </w:rPr>
      </w:pPr>
      <w:r>
        <w:rPr>
          <w:b/>
          <w:i/>
        </w:rPr>
        <w:t>March 19, 2019:  Sydney Reimer reported that the City has not responded to her letter asking for a meeting. John Meijer will go directly to the councillor's office if a date is not proposed in the next few days.</w:t>
      </w:r>
    </w:p>
    <w:p w:rsidR="002A0F11" w:rsidRDefault="002A0F11" w:rsidP="003526E3">
      <w:pPr>
        <w:pStyle w:val="Li"/>
      </w:pPr>
    </w:p>
    <w:p w:rsidR="00C158E3" w:rsidRPr="002A0F11" w:rsidRDefault="00C158E3" w:rsidP="003526E3">
      <w:pPr>
        <w:pStyle w:val="Li"/>
      </w:pPr>
      <w:r w:rsidRPr="002A0F11">
        <w:t>February 19, 2019:</w:t>
      </w:r>
      <w:r w:rsidR="00326DDB" w:rsidRPr="002A0F11">
        <w:t xml:space="preserve"> Sydney reported that t</w:t>
      </w:r>
      <w:r w:rsidRPr="002A0F11">
        <w:t>here</w:t>
      </w:r>
      <w:r w:rsidR="00326DDB" w:rsidRPr="002A0F11">
        <w:t xml:space="preserve"> </w:t>
      </w:r>
      <w:r w:rsidRPr="002A0F11">
        <w:t>has been no response from the City</w:t>
      </w:r>
      <w:r w:rsidR="00326DDB" w:rsidRPr="002A0F11">
        <w:t xml:space="preserve"> and we should consider next steps.</w:t>
      </w:r>
      <w:r w:rsidR="0013532B" w:rsidRPr="002A0F11">
        <w:t xml:space="preserve"> John will enquire with Councillor Perks' office.</w:t>
      </w:r>
    </w:p>
    <w:p w:rsidR="00C158E3" w:rsidRDefault="00C158E3" w:rsidP="003526E3">
      <w:pPr>
        <w:pStyle w:val="Li"/>
      </w:pPr>
    </w:p>
    <w:p w:rsidR="0063575B" w:rsidRPr="00C158E3" w:rsidRDefault="003768EF" w:rsidP="003526E3">
      <w:pPr>
        <w:pStyle w:val="Li"/>
      </w:pPr>
      <w:r w:rsidRPr="00C158E3">
        <w:t>January 15, 2019:No News.</w:t>
      </w:r>
    </w:p>
    <w:p w:rsidR="003768EF" w:rsidRDefault="003768EF" w:rsidP="003526E3">
      <w:pPr>
        <w:pStyle w:val="Li"/>
      </w:pPr>
    </w:p>
    <w:p w:rsidR="0063575B" w:rsidRPr="003768EF" w:rsidRDefault="0063575B" w:rsidP="0063575B">
      <w:pPr>
        <w:pStyle w:val="Li"/>
      </w:pPr>
      <w:r w:rsidRPr="003768EF">
        <w:t xml:space="preserve">December 18, 2018: </w:t>
      </w:r>
      <w:r w:rsidR="00D21789" w:rsidRPr="003768EF">
        <w:t xml:space="preserve">John Meijer sent a letter to Greg </w:t>
      </w:r>
      <w:proofErr w:type="spellStart"/>
      <w:r w:rsidR="00D21789" w:rsidRPr="003768EF">
        <w:t>Loane</w:t>
      </w:r>
      <w:proofErr w:type="spellEnd"/>
      <w:r w:rsidR="00D21789" w:rsidRPr="003768EF">
        <w:t>, the City's Manager of Traffic Control and  Safety Systems, proposing a meeting with our traffic subcommittee.</w:t>
      </w:r>
    </w:p>
    <w:p w:rsidR="0063575B" w:rsidRDefault="0063575B" w:rsidP="003526E3">
      <w:pPr>
        <w:pStyle w:val="Li"/>
      </w:pPr>
    </w:p>
    <w:p w:rsidR="0001687B" w:rsidRPr="0063575B" w:rsidRDefault="0001687B" w:rsidP="003526E3">
      <w:pPr>
        <w:pStyle w:val="Li"/>
      </w:pPr>
      <w:r w:rsidRPr="0063575B">
        <w:t>November 20, 2018: Sydney made a presentation regarding Nick's concerns that were expressed in his email regarding the Jane</w:t>
      </w:r>
      <w:r w:rsidR="00EF3244" w:rsidRPr="0063575B">
        <w:t>/</w:t>
      </w:r>
      <w:r w:rsidRPr="0063575B">
        <w:t xml:space="preserve"> Bloor intersection and traffic problems there. Sydney updated her presentation with a cl</w:t>
      </w:r>
      <w:r w:rsidR="00D21789">
        <w:t>oser look at that intersection.</w:t>
      </w:r>
      <w:r w:rsidRPr="0063575B">
        <w:br/>
        <w:t>November 20, 2018: It was moved by Sydney Reimer and seconded by Kate Lawson and carried for Sydney to send the summary highlights of her presentation to the City's traffic engineer and request a meeting for a full presentation.</w:t>
      </w:r>
      <w:r w:rsidRPr="0063575B">
        <w:br/>
      </w:r>
    </w:p>
    <w:p w:rsidR="003526E3" w:rsidRPr="0001687B" w:rsidRDefault="003526E3" w:rsidP="003526E3">
      <w:pPr>
        <w:pStyle w:val="Li"/>
      </w:pPr>
      <w:r w:rsidRPr="0001687B">
        <w:lastRenderedPageBreak/>
        <w:t>October 16, 2018: Sydney presented a very effective graphic examination</w:t>
      </w:r>
      <w:r w:rsidR="00715B34" w:rsidRPr="0001687B">
        <w:t>, based on the principals of the National Association of City Transport Officials (NACTO),</w:t>
      </w:r>
      <w:r w:rsidRPr="0001687B">
        <w:t xml:space="preserve"> of the troubled intersection at Bloor St. W. and the South Kingsway</w:t>
      </w:r>
      <w:r w:rsidR="00715B34" w:rsidRPr="0001687B">
        <w:t>. The presentation demonstrates how the complexity of the intersection creates hazards</w:t>
      </w:r>
      <w:r w:rsidRPr="0001687B">
        <w:t xml:space="preserve"> </w:t>
      </w:r>
      <w:r w:rsidR="00715B34" w:rsidRPr="0001687B">
        <w:t>and how creating a second intersection at Old Mill Dr. will simplify the intersection to create better traffic flow and most importantly improve safety.</w:t>
      </w:r>
    </w:p>
    <w:p w:rsidR="00715B34" w:rsidRPr="0001687B" w:rsidRDefault="00715B34" w:rsidP="003526E3">
      <w:pPr>
        <w:pStyle w:val="Li"/>
      </w:pPr>
      <w:r w:rsidRPr="0001687B">
        <w:t xml:space="preserve">October 16, 2018: Moved by, Sydney Reimer seconded by Veronica Wynne and CARRIED to write a letter to the new ward Councillor informing the councillor of the commitment by the City to engage a third party consultant to study the intersection and </w:t>
      </w:r>
      <w:r w:rsidR="00326BFC" w:rsidRPr="0001687B">
        <w:t>ask for a presentation meeting with the consultant.</w:t>
      </w:r>
    </w:p>
    <w:p w:rsidR="009F1E8E" w:rsidRPr="00715B34" w:rsidRDefault="009F1E8E" w:rsidP="003526E3">
      <w:pPr>
        <w:pStyle w:val="Li"/>
        <w:rPr>
          <w:b/>
          <w:i/>
        </w:rPr>
      </w:pPr>
    </w:p>
    <w:p w:rsidR="00E22654" w:rsidRDefault="00681737" w:rsidP="00E22654">
      <w:pPr>
        <w:pStyle w:val="Li"/>
        <w:numPr>
          <w:ilvl w:val="1"/>
          <w:numId w:val="3"/>
        </w:numPr>
      </w:pPr>
      <w:r>
        <w:rPr>
          <w:b/>
        </w:rPr>
        <w:t xml:space="preserve">Mid Rise Guidelines </w:t>
      </w:r>
      <w:r>
        <w:rPr>
          <w:b/>
          <w:color w:val="000000"/>
          <w:lang w:eastAsia="ar-SA" w:bidi="ar-SA"/>
        </w:rPr>
        <w:t>&amp; Performance Standards</w:t>
      </w:r>
      <w:r>
        <w:rPr>
          <w:b/>
        </w:rPr>
        <w:t xml:space="preserve"> Recommendations Report</w:t>
      </w:r>
      <w:r>
        <w:rPr>
          <w:color w:val="000000"/>
          <w:lang w:eastAsia="ar-SA" w:bidi="ar-SA"/>
        </w:rPr>
        <w:t>:</w:t>
      </w:r>
    </w:p>
    <w:p w:rsidR="0013532B" w:rsidRPr="007079BC" w:rsidRDefault="0013532B" w:rsidP="00E22654">
      <w:pPr>
        <w:pStyle w:val="ListParagraph"/>
        <w:suppressAutoHyphens w:val="0"/>
        <w:ind w:left="0"/>
      </w:pPr>
      <w:r w:rsidRPr="007079BC">
        <w:t>February 19, 2019:No News.</w:t>
      </w:r>
    </w:p>
    <w:p w:rsidR="0013532B" w:rsidRDefault="0013532B" w:rsidP="00E22654">
      <w:pPr>
        <w:pStyle w:val="ListParagraph"/>
        <w:suppressAutoHyphens w:val="0"/>
        <w:ind w:left="0"/>
      </w:pPr>
    </w:p>
    <w:p w:rsidR="00690523" w:rsidRPr="0013532B" w:rsidRDefault="00690523" w:rsidP="00E22654">
      <w:pPr>
        <w:pStyle w:val="ListParagraph"/>
        <w:suppressAutoHyphens w:val="0"/>
        <w:ind w:left="0"/>
      </w:pPr>
      <w:r w:rsidRPr="0013532B">
        <w:t>January 15, 2019: William Roberts  reported that he sent his letter and received receipt responses from City Planning and Councillor Perks' office. Veronica Wynne reported that she also sent her letter.</w:t>
      </w:r>
    </w:p>
    <w:p w:rsidR="00690523" w:rsidRDefault="00690523" w:rsidP="00E22654">
      <w:pPr>
        <w:pStyle w:val="ListParagraph"/>
        <w:suppressAutoHyphens w:val="0"/>
        <w:ind w:left="0"/>
      </w:pPr>
    </w:p>
    <w:p w:rsidR="00E22654" w:rsidRPr="00690523" w:rsidRDefault="00E22654" w:rsidP="00E22654">
      <w:pPr>
        <w:pStyle w:val="ListParagraph"/>
        <w:suppressAutoHyphens w:val="0"/>
        <w:ind w:left="0"/>
      </w:pPr>
      <w:r w:rsidRPr="00690523">
        <w:t xml:space="preserve">December 18, 2018: William Roberts reported that he attended the OPA hearing which produced a number of draft proposals. The issues of concern are: buildings that interface with the public realm and the protections for properties in the public realm. Parks are no longer protected, nor are native plants, trees or ravines. Shadow protections have been removed except for the public realm. The opening statement of the Built Form section removes the overall policies in favour of general ones. The midrise setback is missing from the neighbourhood protection policy. Public Realm in not referenced strongly enough in the Built Form policies. The easements for parks and open spaces are missing. </w:t>
      </w:r>
    </w:p>
    <w:p w:rsidR="00E22654" w:rsidRPr="00690523" w:rsidRDefault="00E22654" w:rsidP="00E22654">
      <w:pPr>
        <w:pStyle w:val="ListParagraph"/>
        <w:suppressAutoHyphens w:val="0"/>
        <w:ind w:left="0"/>
      </w:pPr>
      <w:r w:rsidRPr="00690523">
        <w:t>December 18, 2018: : It was Moved by Veronica Wynne, seconded by Brian O'Rourke and CARRIED for William Roberts to draft a response to the draft OPA proposals.</w:t>
      </w:r>
    </w:p>
    <w:p w:rsidR="00E22654" w:rsidRDefault="00E22654" w:rsidP="00E22654">
      <w:pPr>
        <w:pStyle w:val="Li"/>
        <w:ind w:left="1495"/>
      </w:pPr>
    </w:p>
    <w:p w:rsidR="00681737" w:rsidRPr="0029637F" w:rsidRDefault="00681737">
      <w:pPr>
        <w:pStyle w:val="Li"/>
        <w:numPr>
          <w:ilvl w:val="1"/>
          <w:numId w:val="3"/>
        </w:numPr>
      </w:pPr>
      <w:r>
        <w:rPr>
          <w:b/>
          <w:color w:val="000000"/>
          <w:lang w:eastAsia="ar-SA" w:bidi="ar-SA"/>
        </w:rPr>
        <w:t>South Kingsway/Mossom Intersection:</w:t>
      </w:r>
      <w:r w:rsidR="003768EF">
        <w:rPr>
          <w:b/>
          <w:color w:val="000000"/>
          <w:lang w:eastAsia="ar-SA" w:bidi="ar-SA"/>
        </w:rPr>
        <w:t xml:space="preserve"> See 6,p</w:t>
      </w:r>
    </w:p>
    <w:p w:rsidR="00681737" w:rsidRDefault="00681737">
      <w:pPr>
        <w:pStyle w:val="Li"/>
        <w:numPr>
          <w:ilvl w:val="1"/>
          <w:numId w:val="3"/>
        </w:numPr>
      </w:pPr>
      <w:r>
        <w:rPr>
          <w:b/>
          <w:color w:val="000000"/>
          <w:lang w:eastAsia="ar-SA" w:bidi="ar-SA"/>
        </w:rPr>
        <w:t>Closure/Merger of 12</w:t>
      </w:r>
      <w:r>
        <w:rPr>
          <w:b/>
          <w:color w:val="000000"/>
          <w:vertAlign w:val="superscript"/>
          <w:lang w:eastAsia="ar-SA" w:bidi="ar-SA"/>
        </w:rPr>
        <w:t>th</w:t>
      </w:r>
      <w:r>
        <w:rPr>
          <w:b/>
          <w:color w:val="000000"/>
          <w:lang w:eastAsia="ar-SA" w:bidi="ar-SA"/>
        </w:rPr>
        <w:t xml:space="preserve"> Division Police Station</w:t>
      </w:r>
      <w:r>
        <w:rPr>
          <w:color w:val="000000"/>
          <w:lang w:eastAsia="ar-SA" w:bidi="ar-SA"/>
        </w:rPr>
        <w:t xml:space="preserve"> </w:t>
      </w:r>
      <w:r>
        <w:rPr>
          <w:b/>
          <w:bCs/>
        </w:rPr>
        <w:t>(Trethewey Dr. and Black Creek):</w:t>
      </w:r>
    </w:p>
    <w:p w:rsidR="00681737" w:rsidRDefault="00681737">
      <w:pPr>
        <w:pStyle w:val="Li"/>
        <w:numPr>
          <w:ilvl w:val="1"/>
          <w:numId w:val="3"/>
        </w:numPr>
      </w:pPr>
      <w:r>
        <w:rPr>
          <w:b/>
          <w:color w:val="000000"/>
          <w:lang w:eastAsia="ar-SA" w:bidi="ar-SA"/>
        </w:rPr>
        <w:t>Swansea Legion Hall Redevelopment:</w:t>
      </w:r>
    </w:p>
    <w:p w:rsidR="00681737" w:rsidRDefault="00681737">
      <w:pPr>
        <w:pStyle w:val="Li"/>
        <w:numPr>
          <w:ilvl w:val="1"/>
          <w:numId w:val="3"/>
        </w:numPr>
      </w:pPr>
      <w:r>
        <w:rPr>
          <w:b/>
          <w:color w:val="000000"/>
          <w:lang w:eastAsia="ar-SA" w:bidi="ar-SA"/>
        </w:rPr>
        <w:t>2259 Bloor:</w:t>
      </w:r>
    </w:p>
    <w:p w:rsidR="00681737" w:rsidRPr="009E5350" w:rsidRDefault="00681737" w:rsidP="008000A1">
      <w:pPr>
        <w:pStyle w:val="Li"/>
        <w:numPr>
          <w:ilvl w:val="1"/>
          <w:numId w:val="3"/>
        </w:numPr>
        <w:rPr>
          <w:b/>
          <w:bCs/>
          <w:i/>
          <w:iCs/>
          <w:color w:val="000000"/>
        </w:rPr>
      </w:pPr>
      <w:r>
        <w:rPr>
          <w:b/>
          <w:color w:val="000000"/>
        </w:rPr>
        <w:t>Pathway</w:t>
      </w:r>
      <w:r w:rsidRPr="008000A1">
        <w:rPr>
          <w:b/>
          <w:color w:val="000000"/>
        </w:rPr>
        <w:t xml:space="preserve"> between Palisades and Ellis</w:t>
      </w:r>
      <w:r w:rsidR="00A271ED">
        <w:rPr>
          <w:b/>
          <w:color w:val="000000"/>
        </w:rPr>
        <w:t>(from Valleymede Rd. southward to Ellis Park Dr.)</w:t>
      </w:r>
      <w:r w:rsidRPr="008000A1">
        <w:rPr>
          <w:b/>
          <w:color w:val="000000"/>
        </w:rPr>
        <w:t>:</w:t>
      </w:r>
    </w:p>
    <w:p w:rsidR="007079BC" w:rsidRDefault="007079BC" w:rsidP="009E5350">
      <w:pPr>
        <w:pStyle w:val="Li"/>
      </w:pPr>
    </w:p>
    <w:p w:rsidR="00047236" w:rsidRPr="007079BC" w:rsidRDefault="00047236" w:rsidP="009E5350">
      <w:pPr>
        <w:pStyle w:val="Li"/>
      </w:pPr>
      <w:r w:rsidRPr="007079BC">
        <w:t>February 19, 2019: John Meijer</w:t>
      </w:r>
      <w:r w:rsidR="00E75A56" w:rsidRPr="007079BC">
        <w:t xml:space="preserve"> reported that the neighbours who have fenced the walkway have opted to go to court so the 14 neighbours who are opposed to the privatisation of the walkway have instructed their lawyer to proceed. Dates are being set.</w:t>
      </w:r>
    </w:p>
    <w:p w:rsidR="00047236" w:rsidRDefault="00047236" w:rsidP="009E5350">
      <w:pPr>
        <w:pStyle w:val="Li"/>
      </w:pPr>
    </w:p>
    <w:p w:rsidR="009E5350" w:rsidRPr="00047236" w:rsidRDefault="006A451E" w:rsidP="009E5350">
      <w:pPr>
        <w:pStyle w:val="Li"/>
        <w:rPr>
          <w:bCs/>
          <w:iCs/>
          <w:color w:val="000000"/>
        </w:rPr>
      </w:pPr>
      <w:r w:rsidRPr="00047236">
        <w:t xml:space="preserve">January 15, 2019: </w:t>
      </w:r>
      <w:r w:rsidR="009E5350" w:rsidRPr="00047236">
        <w:t>John Meijer reported that some of the neighbours who live on Palisades have pooled $1</w:t>
      </w:r>
      <w:r w:rsidR="00A271ED" w:rsidRPr="00047236">
        <w:t>,</w:t>
      </w:r>
      <w:r w:rsidR="009E5350" w:rsidRPr="00047236">
        <w:t>000 each to retain a lawyer to send a letter to those neighbours who have improperly erected fences across the Palisades pathway.</w:t>
      </w:r>
    </w:p>
    <w:p w:rsidR="00681737" w:rsidRDefault="00681737">
      <w:pPr>
        <w:pStyle w:val="ListParagraph"/>
        <w:numPr>
          <w:ilvl w:val="1"/>
          <w:numId w:val="3"/>
        </w:numPr>
        <w:suppressAutoHyphens w:val="0"/>
      </w:pPr>
      <w:r>
        <w:rPr>
          <w:b/>
        </w:rPr>
        <w:t>Swansea Safety Meeting:</w:t>
      </w:r>
    </w:p>
    <w:p w:rsidR="001D2F57" w:rsidRDefault="001F6DEF" w:rsidP="005D1A4B">
      <w:pPr>
        <w:pStyle w:val="ListParagraph"/>
        <w:numPr>
          <w:ilvl w:val="1"/>
          <w:numId w:val="3"/>
        </w:numPr>
        <w:suppressAutoHyphens w:val="0"/>
        <w:rPr>
          <w:b/>
        </w:rPr>
      </w:pPr>
      <w:r w:rsidRPr="004323AD">
        <w:rPr>
          <w:b/>
        </w:rPr>
        <w:t>Riverside Driv</w:t>
      </w:r>
      <w:r w:rsidR="004323AD" w:rsidRPr="004323AD">
        <w:rPr>
          <w:b/>
        </w:rPr>
        <w:t>e Redesign</w:t>
      </w:r>
      <w:r w:rsidRPr="004323AD">
        <w:rPr>
          <w:b/>
        </w:rPr>
        <w:t>:</w:t>
      </w:r>
    </w:p>
    <w:p w:rsidR="0021147F" w:rsidRDefault="0021147F" w:rsidP="00E91E3F">
      <w:pPr>
        <w:pStyle w:val="ListParagraph"/>
        <w:suppressAutoHyphens w:val="0"/>
        <w:ind w:left="0"/>
        <w:rPr>
          <w:b/>
          <w:i/>
        </w:rPr>
      </w:pPr>
      <w:r>
        <w:rPr>
          <w:b/>
          <w:i/>
        </w:rPr>
        <w:t xml:space="preserve">March 19, 2019:  Veronica Wynne reported that she had received a response to her enquiry to the Councillor's office but that it did not answer the </w:t>
      </w:r>
      <w:r w:rsidR="00CF334B">
        <w:rPr>
          <w:b/>
          <w:i/>
        </w:rPr>
        <w:t>questions if the redesign was consistent</w:t>
      </w:r>
      <w:r>
        <w:rPr>
          <w:b/>
          <w:i/>
        </w:rPr>
        <w:t xml:space="preserve"> with a 30km</w:t>
      </w:r>
      <w:r w:rsidR="00CF334B">
        <w:rPr>
          <w:b/>
          <w:i/>
        </w:rPr>
        <w:t xml:space="preserve"> speed limit, or if the width was within 8-9 m or how pedestrian and cyclist issues are addressed. Instead the response states that: the design uses standard Toronto lane widths and design protocols, that traffic calming measures can't be put everywhere, that resurfacing takes place every 25 years and redesign every 50 years and that the rehabilitation of roads does not require a </w:t>
      </w:r>
      <w:r w:rsidR="008238F0">
        <w:rPr>
          <w:b/>
          <w:i/>
        </w:rPr>
        <w:t>public vote. Veronica also reported has requested a copy of the tender to see the terms. It was suggested that a tender may not have the design detail we are seeking.</w:t>
      </w:r>
    </w:p>
    <w:p w:rsidR="008238F0" w:rsidRDefault="008238F0" w:rsidP="00E91E3F">
      <w:pPr>
        <w:pStyle w:val="ListParagraph"/>
        <w:suppressAutoHyphens w:val="0"/>
        <w:ind w:left="0"/>
        <w:rPr>
          <w:b/>
          <w:i/>
        </w:rPr>
      </w:pPr>
      <w:r>
        <w:rPr>
          <w:b/>
          <w:i/>
        </w:rPr>
        <w:lastRenderedPageBreak/>
        <w:t>March 19, 2019:  Moved by William Roberts seconded by Veronica Wynne and CARRIED to approve Veronica making a freedom of information application for the most recent design.</w:t>
      </w:r>
    </w:p>
    <w:p w:rsidR="008238F0" w:rsidRDefault="008238F0" w:rsidP="00E91E3F">
      <w:pPr>
        <w:pStyle w:val="ListParagraph"/>
        <w:suppressAutoHyphens w:val="0"/>
        <w:ind w:left="0"/>
      </w:pPr>
      <w:r>
        <w:rPr>
          <w:b/>
          <w:i/>
        </w:rPr>
        <w:t xml:space="preserve">Sydney Reimer reported that she had filed a complaint with the Ombudsman and is currently providing that office with more documentation. </w:t>
      </w:r>
    </w:p>
    <w:p w:rsidR="0021147F" w:rsidRDefault="0021147F" w:rsidP="00E91E3F">
      <w:pPr>
        <w:pStyle w:val="ListParagraph"/>
        <w:suppressAutoHyphens w:val="0"/>
        <w:ind w:left="0"/>
      </w:pPr>
    </w:p>
    <w:p w:rsidR="006C4F84" w:rsidRPr="0021147F" w:rsidRDefault="006C4F84" w:rsidP="00E91E3F">
      <w:pPr>
        <w:pStyle w:val="ListParagraph"/>
        <w:suppressAutoHyphens w:val="0"/>
        <w:ind w:left="0"/>
        <w:rPr>
          <w:color w:val="222222"/>
          <w:lang w:eastAsia="en-CA"/>
        </w:rPr>
      </w:pPr>
      <w:r w:rsidRPr="0021147F">
        <w:t>February 19, 2019:</w:t>
      </w:r>
      <w:r w:rsidRPr="0021147F">
        <w:rPr>
          <w:color w:val="222222"/>
          <w:lang w:eastAsia="en-CA"/>
        </w:rPr>
        <w:t xml:space="preserve"> In her absence Sydney Reimer provided the following report: The City is not following their own policies and is clearly designing the road for 50-60km/hr on the flat sections and faster on the hill.  Road design and speed assessment is objective, therefore it is clear from the design, the studies and confirmed by consultants that Riverside is being designed as an arterial road with excessively high and dangerous speeds. The location makes the road ripe for some of the most aggressive driving on local roads in the City of Toronto.  None </w:t>
      </w:r>
      <w:r w:rsidR="0090719D" w:rsidRPr="0021147F">
        <w:rPr>
          <w:color w:val="222222"/>
          <w:lang w:eastAsia="en-CA"/>
        </w:rPr>
        <w:t>are</w:t>
      </w:r>
      <w:r w:rsidRPr="0021147F">
        <w:rPr>
          <w:color w:val="222222"/>
          <w:lang w:eastAsia="en-CA"/>
        </w:rPr>
        <w:t xml:space="preserve"> being corrected and some estimate that the situation will be worse. In addition, the policies are very clear about the intended location of sidewalks which are all ignored, therefore insuring that as a Discovery Walk, the road will be putting residents and visitors at risk in the fastest and most dangerous road section.  The following city policies have been ignored: Vision Zero, Complete Streets, Road Classification Policy, Traffic Calming Policy and NACTO (of which Toronto is a member).  The City has ignored nearly all of the 4-5 years worth of communications from residents, supporters, working groups, consultants, etc…Not a single change, recommendation or promise has been included.</w:t>
      </w:r>
      <w:r w:rsidRPr="0021147F">
        <w:rPr>
          <w:color w:val="222222"/>
          <w:lang w:eastAsia="en-CA"/>
        </w:rPr>
        <w:br/>
      </w:r>
      <w:r w:rsidRPr="0021147F">
        <w:rPr>
          <w:color w:val="222222"/>
          <w:lang w:eastAsia="en-CA"/>
        </w:rPr>
        <w:br/>
        <w:t>For example, the policies state that a local road should have segments no longer than 100-150m while Riverside has a segment of 1000m more than 2x longer than the recommended maximum for Major Arterial Roads (400m). The policies state that a road should be designed for the target speed, yet the head engineer confirmed that speeding is not a consideration. The policies show how to reduce speed, but the City who has yet to identify a road designer, has failed to correctly use the available treatments, making the road even faster, wh</w:t>
      </w:r>
      <w:r w:rsidR="00397B85" w:rsidRPr="0021147F">
        <w:rPr>
          <w:color w:val="222222"/>
          <w:lang w:eastAsia="en-CA"/>
        </w:rPr>
        <w:t>ile wasting taxpayer money. </w:t>
      </w:r>
    </w:p>
    <w:p w:rsidR="006C4F84" w:rsidRPr="0021147F" w:rsidRDefault="006C4F84" w:rsidP="00E91E3F">
      <w:pPr>
        <w:pStyle w:val="ListParagraph"/>
        <w:suppressAutoHyphens w:val="0"/>
        <w:ind w:left="0"/>
        <w:rPr>
          <w:color w:val="222222"/>
          <w:lang w:eastAsia="en-CA"/>
        </w:rPr>
      </w:pPr>
    </w:p>
    <w:p w:rsidR="00397B85" w:rsidRPr="0021147F" w:rsidRDefault="006C4F84" w:rsidP="00E91E3F">
      <w:pPr>
        <w:pStyle w:val="ListParagraph"/>
        <w:suppressAutoHyphens w:val="0"/>
        <w:ind w:left="0"/>
        <w:rPr>
          <w:color w:val="222222"/>
          <w:lang w:eastAsia="en-CA"/>
        </w:rPr>
      </w:pPr>
      <w:r w:rsidRPr="0021147F">
        <w:t>Veronica Wynne reported that the Councillor's office has not been able to state if the new Riverside design is consistent  the 30K  speed limit currently in force. However</w:t>
      </w:r>
      <w:r w:rsidR="0090719D" w:rsidRPr="0021147F">
        <w:t>,</w:t>
      </w:r>
      <w:r w:rsidRPr="0021147F">
        <w:t xml:space="preserve"> the tender for the redesign work has been rendered and it will be difficult to retroactively change the design.</w:t>
      </w:r>
      <w:r w:rsidR="00397B85" w:rsidRPr="0021147F">
        <w:rPr>
          <w:color w:val="222222"/>
          <w:lang w:eastAsia="en-CA"/>
        </w:rPr>
        <w:t xml:space="preserve"> </w:t>
      </w:r>
    </w:p>
    <w:p w:rsidR="006C4F84" w:rsidRDefault="006C4F84" w:rsidP="00E91E3F">
      <w:pPr>
        <w:pStyle w:val="ListParagraph"/>
        <w:suppressAutoHyphens w:val="0"/>
        <w:ind w:left="0"/>
      </w:pPr>
    </w:p>
    <w:p w:rsidR="00E91E3F" w:rsidRPr="006C4F84" w:rsidRDefault="00E91E3F" w:rsidP="00E91E3F">
      <w:pPr>
        <w:pStyle w:val="ListParagraph"/>
        <w:suppressAutoHyphens w:val="0"/>
        <w:ind w:left="0"/>
      </w:pPr>
      <w:r w:rsidRPr="006C4F84">
        <w:t>January 15, 2019: Clive Scott reported that he will get an update from the City on the state of the project.</w:t>
      </w:r>
    </w:p>
    <w:p w:rsidR="00E91E3F" w:rsidRPr="005D1A4B" w:rsidRDefault="00E91E3F" w:rsidP="00E91E3F">
      <w:pPr>
        <w:pStyle w:val="ListParagraph"/>
        <w:suppressAutoHyphens w:val="0"/>
        <w:ind w:left="0"/>
        <w:rPr>
          <w:b/>
        </w:rPr>
      </w:pPr>
    </w:p>
    <w:p w:rsidR="006E35F2" w:rsidRPr="009F1E8E" w:rsidRDefault="006E35F2" w:rsidP="005B28FB">
      <w:r w:rsidRPr="009F1E8E">
        <w:t>September 18, 2018:  Sydney reported that there was a meeting with the transportation department this summer. It has been suggested that traffic lights be installed on Bloor Street and Riverside Drive. It is felt that a traffic light will encourage drive through traffic along Riverside and increase traffic on Mossom Avenue. all of the suggestions that were proposed by the city have failed the planning standards. The neighborhood committee has submitted the city's plan to a third party consultant for review and they are awaiting the report.</w:t>
      </w:r>
    </w:p>
    <w:p w:rsidR="00C865B5" w:rsidRPr="009F1E8E" w:rsidRDefault="00C865B5" w:rsidP="005B28FB">
      <w:r w:rsidRPr="009F1E8E">
        <w:t>September 18, 2018:  It was moved by Nick Singh and seconded by Sydney and CARRIED to form a subcommittee on Sydney, Bill and Brian to deal with intersection issues.</w:t>
      </w:r>
    </w:p>
    <w:p w:rsidR="006E35F2" w:rsidRDefault="006E35F2" w:rsidP="005B28FB"/>
    <w:p w:rsidR="001D2F57" w:rsidRDefault="001D2F57" w:rsidP="005B28FB">
      <w:r w:rsidRPr="006E35F2">
        <w:t xml:space="preserve">June 19, 2018: Sydney reported that the Riverside Group has acquired reviews from three independent design experts who all agree that Riverside Drive is, in effect, being redesigned as a cut through down to the Lakeshore. in Sydney's opinion the city is deliberately ignoring all good planning design policies such as Vision Zero and is determinedly deaf to the community complaints such as the unwanted sidewalk that is also being installed on the wrong side of the road and the erosion of the historic look that is at odds with the proposed city style curbs. Sydney was advised that they should hire an environmental law firm to consider legal action if there are safety issues that are not being addressed. </w:t>
      </w:r>
    </w:p>
    <w:p w:rsidR="00E45ED0" w:rsidRPr="006E35F2" w:rsidRDefault="00E45ED0" w:rsidP="005B28FB"/>
    <w:p w:rsidR="00A24E1F" w:rsidRPr="00A24E1F" w:rsidRDefault="00A24E1F" w:rsidP="00A24E1F">
      <w:pPr>
        <w:pStyle w:val="ListParagraph"/>
        <w:numPr>
          <w:ilvl w:val="1"/>
          <w:numId w:val="3"/>
        </w:numPr>
        <w:suppressAutoHyphens w:val="0"/>
        <w:rPr>
          <w:b/>
          <w:i/>
        </w:rPr>
      </w:pPr>
      <w:r>
        <w:rPr>
          <w:b/>
        </w:rPr>
        <w:t xml:space="preserve">2115 to 2117 Bloor Street – Community Council Meeting: </w:t>
      </w:r>
    </w:p>
    <w:p w:rsidR="003769C2" w:rsidRPr="005D1A4B" w:rsidRDefault="00A24E1F" w:rsidP="005D1A4B">
      <w:pPr>
        <w:pStyle w:val="ListParagraph"/>
        <w:numPr>
          <w:ilvl w:val="1"/>
          <w:numId w:val="3"/>
        </w:numPr>
        <w:suppressAutoHyphens w:val="0"/>
        <w:rPr>
          <w:b/>
          <w:i/>
        </w:rPr>
      </w:pPr>
      <w:r w:rsidRPr="00A24E1F">
        <w:rPr>
          <w:b/>
        </w:rPr>
        <w:t>Speeding on South Kingsway:</w:t>
      </w:r>
    </w:p>
    <w:p w:rsidR="003769C2" w:rsidRDefault="003769C2" w:rsidP="003769C2">
      <w:pPr>
        <w:pStyle w:val="Li"/>
      </w:pPr>
      <w:r w:rsidRPr="00C94F13">
        <w:lastRenderedPageBreak/>
        <w:t>June 19, 2018:Councillor Doucette reported that traffic speed data from the temporary speed signs on South Kingsway is being assessed.</w:t>
      </w:r>
    </w:p>
    <w:p w:rsidR="00E45ED0" w:rsidRPr="00C94F13" w:rsidRDefault="00E45ED0" w:rsidP="003769C2">
      <w:pPr>
        <w:pStyle w:val="Li"/>
      </w:pPr>
    </w:p>
    <w:p w:rsidR="001147D1" w:rsidRPr="001147D1" w:rsidRDefault="005B28FB" w:rsidP="001147D1">
      <w:pPr>
        <w:pStyle w:val="ListParagraph"/>
        <w:numPr>
          <w:ilvl w:val="1"/>
          <w:numId w:val="3"/>
        </w:numPr>
        <w:suppressAutoHyphens w:val="0"/>
        <w:rPr>
          <w:b/>
          <w:color w:val="000000"/>
          <w:lang w:eastAsia="ar-SA" w:bidi="ar-SA"/>
        </w:rPr>
      </w:pPr>
      <w:r w:rsidRPr="001147D1">
        <w:rPr>
          <w:b/>
          <w:color w:val="000000"/>
          <w:lang w:eastAsia="ar-SA" w:bidi="ar-SA"/>
        </w:rPr>
        <w:t>Face book</w:t>
      </w:r>
      <w:r w:rsidR="001147D1" w:rsidRPr="001147D1">
        <w:rPr>
          <w:b/>
          <w:color w:val="000000"/>
          <w:lang w:eastAsia="ar-SA" w:bidi="ar-SA"/>
        </w:rPr>
        <w:t xml:space="preserve"> Account:</w:t>
      </w:r>
    </w:p>
    <w:p w:rsidR="00215CFA" w:rsidRPr="00FC4225" w:rsidRDefault="006F338D" w:rsidP="00215CFA">
      <w:pPr>
        <w:pStyle w:val="ListParagraph"/>
        <w:numPr>
          <w:ilvl w:val="1"/>
          <w:numId w:val="3"/>
        </w:numPr>
        <w:suppressAutoHyphens w:val="0"/>
        <w:rPr>
          <w:b/>
          <w:color w:val="000000"/>
          <w:lang w:eastAsia="ar-SA" w:bidi="ar-SA"/>
        </w:rPr>
      </w:pPr>
      <w:r>
        <w:rPr>
          <w:b/>
        </w:rPr>
        <w:t>Blanket Speed Limits for Swansea Streets</w:t>
      </w:r>
      <w:r w:rsidRPr="006F338D">
        <w:t xml:space="preserve"> </w:t>
      </w:r>
    </w:p>
    <w:p w:rsidR="00E45ED0" w:rsidRDefault="00381AF0" w:rsidP="00E45ED0">
      <w:pPr>
        <w:pStyle w:val="ListParagraph"/>
        <w:numPr>
          <w:ilvl w:val="1"/>
          <w:numId w:val="3"/>
        </w:numPr>
        <w:suppressAutoHyphens w:val="0"/>
        <w:rPr>
          <w:b/>
          <w:color w:val="000000"/>
          <w:lang w:eastAsia="ar-SA" w:bidi="ar-SA"/>
        </w:rPr>
      </w:pPr>
      <w:r>
        <w:t xml:space="preserve"> </w:t>
      </w:r>
      <w:r w:rsidRPr="00381AF0">
        <w:rPr>
          <w:b/>
        </w:rPr>
        <w:t>High Park Mega Development Projects</w:t>
      </w:r>
    </w:p>
    <w:p w:rsidR="00E45ED0" w:rsidRDefault="00E45ED0" w:rsidP="00E45ED0">
      <w:pPr>
        <w:pStyle w:val="ListParagraph"/>
        <w:numPr>
          <w:ilvl w:val="1"/>
          <w:numId w:val="3"/>
        </w:numPr>
        <w:suppressAutoHyphens w:val="0"/>
        <w:rPr>
          <w:b/>
          <w:color w:val="000000"/>
          <w:lang w:eastAsia="ar-SA" w:bidi="ar-SA"/>
        </w:rPr>
      </w:pPr>
      <w:r>
        <w:rPr>
          <w:b/>
          <w:color w:val="000000"/>
          <w:lang w:eastAsia="ar-SA" w:bidi="ar-SA"/>
        </w:rPr>
        <w:t xml:space="preserve"> </w:t>
      </w:r>
      <w:r w:rsidR="00AB47A8" w:rsidRPr="00E45ED0">
        <w:rPr>
          <w:b/>
        </w:rPr>
        <w:t xml:space="preserve">Official Plan Amendment </w:t>
      </w:r>
      <w:r w:rsidR="00673D52" w:rsidRPr="00E45ED0">
        <w:rPr>
          <w:b/>
        </w:rPr>
        <w:t xml:space="preserve">320 </w:t>
      </w:r>
      <w:r w:rsidR="00AB47A8" w:rsidRPr="00E45ED0">
        <w:rPr>
          <w:b/>
        </w:rPr>
        <w:t>- Neighbourhood Policies</w:t>
      </w:r>
      <w:r w:rsidR="00E22654">
        <w:rPr>
          <w:b/>
        </w:rPr>
        <w:t xml:space="preserve"> -</w:t>
      </w:r>
      <w:r w:rsidR="00AB47A8" w:rsidRPr="00E45ED0">
        <w:rPr>
          <w:b/>
        </w:rPr>
        <w:t xml:space="preserve"> </w:t>
      </w:r>
      <w:r w:rsidR="00E22654">
        <w:rPr>
          <w:b/>
        </w:rPr>
        <w:t>Item Closed</w:t>
      </w:r>
    </w:p>
    <w:p w:rsidR="00EE1379" w:rsidRPr="006A451E" w:rsidRDefault="00E22654" w:rsidP="004B0B17">
      <w:pPr>
        <w:pStyle w:val="ListParagraph"/>
        <w:suppressAutoHyphens w:val="0"/>
        <w:ind w:left="0"/>
      </w:pPr>
      <w:r w:rsidRPr="006A451E">
        <w:t xml:space="preserve">December 18, 2018:The final hearings of the LPAT on this matter were held to finalise the amendments and were concluded with a successful outcome for our objectives. </w:t>
      </w:r>
    </w:p>
    <w:p w:rsidR="00E22654" w:rsidRPr="006A451E" w:rsidRDefault="00E22654" w:rsidP="004B0B17">
      <w:pPr>
        <w:pStyle w:val="ListParagraph"/>
        <w:suppressAutoHyphens w:val="0"/>
        <w:ind w:left="0"/>
      </w:pPr>
      <w:r w:rsidRPr="006A451E">
        <w:t>December 18, 2018: : It was agreed by consensus to close this item.</w:t>
      </w:r>
    </w:p>
    <w:p w:rsidR="00E22654" w:rsidRDefault="00E22654" w:rsidP="004B0B17">
      <w:pPr>
        <w:pStyle w:val="ListParagraph"/>
        <w:suppressAutoHyphens w:val="0"/>
        <w:ind w:left="0"/>
      </w:pPr>
    </w:p>
    <w:p w:rsidR="0001687B" w:rsidRPr="00EE1379" w:rsidRDefault="0001687B" w:rsidP="004B0B17">
      <w:pPr>
        <w:pStyle w:val="ListParagraph"/>
        <w:suppressAutoHyphens w:val="0"/>
        <w:ind w:left="0"/>
      </w:pPr>
      <w:r w:rsidRPr="00EE1379">
        <w:t>November 20, 2018: Bill Roberts reported that procedural matters had gone before the OMB hearing which was attended by Eileen Denny and that the board decision is pending.</w:t>
      </w:r>
    </w:p>
    <w:p w:rsidR="0001687B" w:rsidRDefault="0001687B" w:rsidP="004B0B17">
      <w:pPr>
        <w:pStyle w:val="ListParagraph"/>
        <w:suppressAutoHyphens w:val="0"/>
        <w:ind w:left="0"/>
      </w:pPr>
    </w:p>
    <w:p w:rsidR="000B0933" w:rsidRPr="0001687B" w:rsidRDefault="0007007E" w:rsidP="004B0B17">
      <w:pPr>
        <w:pStyle w:val="ListParagraph"/>
        <w:suppressAutoHyphens w:val="0"/>
        <w:ind w:left="0"/>
      </w:pPr>
      <w:r w:rsidRPr="0001687B">
        <w:t xml:space="preserve">October 16, 2018: </w:t>
      </w:r>
      <w:r w:rsidR="000B0933" w:rsidRPr="0001687B">
        <w:t>Bill reported that there was a hearing on October 10-11th and he will ask the City for an update</w:t>
      </w:r>
      <w:r w:rsidRPr="0001687B">
        <w:t xml:space="preserve"> on the </w:t>
      </w:r>
      <w:r w:rsidR="00A56E39" w:rsidRPr="0001687B">
        <w:t>proceeding.</w:t>
      </w:r>
    </w:p>
    <w:p w:rsidR="000B0933" w:rsidRDefault="000B0933" w:rsidP="004B0B17">
      <w:pPr>
        <w:pStyle w:val="ListParagraph"/>
        <w:suppressAutoHyphens w:val="0"/>
        <w:ind w:left="0"/>
      </w:pPr>
    </w:p>
    <w:p w:rsidR="00E45ED0" w:rsidRPr="000B0933" w:rsidRDefault="006E35F2" w:rsidP="004B0B17">
      <w:pPr>
        <w:pStyle w:val="ListParagraph"/>
        <w:suppressAutoHyphens w:val="0"/>
        <w:ind w:left="0"/>
        <w:rPr>
          <w:color w:val="000000"/>
          <w:lang w:eastAsia="ar-SA" w:bidi="ar-SA"/>
        </w:rPr>
      </w:pPr>
      <w:r w:rsidRPr="000B0933">
        <w:t>September 18, 2018:  William Roberts reported that at mediation, which included George Belza and Swansea Area Ratepayers Association proposing wording changes, the committee accepted the wording changes and they will strengthen the Citywide policies. There will be formal meetings at the LPAT expected to last 2 days.</w:t>
      </w:r>
    </w:p>
    <w:p w:rsidR="00905A0C" w:rsidRPr="00905A0C" w:rsidRDefault="004B0B17" w:rsidP="00905A0C">
      <w:pPr>
        <w:pStyle w:val="ListParagraph"/>
        <w:numPr>
          <w:ilvl w:val="1"/>
          <w:numId w:val="3"/>
        </w:numPr>
        <w:suppressAutoHyphens w:val="0"/>
        <w:rPr>
          <w:b/>
          <w:color w:val="000000"/>
          <w:lang w:eastAsia="ar-SA" w:bidi="ar-SA"/>
        </w:rPr>
      </w:pPr>
      <w:r>
        <w:rPr>
          <w:b/>
        </w:rPr>
        <w:t>Short Term Rentals/Air B'NB</w:t>
      </w:r>
      <w:r w:rsidR="00AB47A8" w:rsidRPr="00E45ED0">
        <w:rPr>
          <w:b/>
        </w:rPr>
        <w:t xml:space="preserve"> City Consultation</w:t>
      </w:r>
    </w:p>
    <w:p w:rsidR="00EB20A8" w:rsidRPr="00EF3244" w:rsidRDefault="00B04F12" w:rsidP="00EF3244">
      <w:pPr>
        <w:pStyle w:val="ListParagraph"/>
        <w:numPr>
          <w:ilvl w:val="1"/>
          <w:numId w:val="3"/>
        </w:numPr>
        <w:suppressAutoHyphens w:val="0"/>
        <w:rPr>
          <w:b/>
          <w:color w:val="000000"/>
          <w:lang w:eastAsia="ar-SA" w:bidi="ar-SA"/>
        </w:rPr>
      </w:pPr>
      <w:r w:rsidRPr="00905A0C">
        <w:rPr>
          <w:b/>
        </w:rPr>
        <w:t>1978-2002 Lake</w:t>
      </w:r>
      <w:r w:rsidR="00D37613" w:rsidRPr="00905A0C">
        <w:rPr>
          <w:b/>
        </w:rPr>
        <w:t xml:space="preserve"> Shore Blvd. (Joyco Station)</w:t>
      </w:r>
    </w:p>
    <w:p w:rsidR="008238F0" w:rsidRDefault="008238F0" w:rsidP="00EB20A8">
      <w:r>
        <w:rPr>
          <w:b/>
          <w:i/>
        </w:rPr>
        <w:t>March 19, 2019:  Veronica Wynne reported that she had contacted the Sabrina at the Cit</w:t>
      </w:r>
      <w:r w:rsidR="00C164B9">
        <w:rPr>
          <w:b/>
          <w:i/>
        </w:rPr>
        <w:t>y. Sabrina had contacted the developer for an update but there is no date for a meeting however, the developer's application remains incomplete at this time and there is no clear position that can be taken until the developer moves forward. Veronica told Sabrina that we would prefer to be involved as the plans are developed. Sabrina said that would be up to the developer.  SARA has a potential meeting date on March 28th.</w:t>
      </w:r>
    </w:p>
    <w:p w:rsidR="008238F0" w:rsidRDefault="008238F0" w:rsidP="00EB20A8"/>
    <w:p w:rsidR="00170812" w:rsidRPr="008238F0" w:rsidRDefault="00170812" w:rsidP="00EB20A8">
      <w:r w:rsidRPr="008238F0">
        <w:t xml:space="preserve">February 19, 2019: Veronica Wynne reported that the </w:t>
      </w:r>
      <w:r w:rsidR="00E64FA3" w:rsidRPr="008238F0">
        <w:t xml:space="preserve">Community Working </w:t>
      </w:r>
      <w:r w:rsidRPr="008238F0">
        <w:t xml:space="preserve"> </w:t>
      </w:r>
      <w:r w:rsidR="00E64FA3" w:rsidRPr="008238F0">
        <w:t xml:space="preserve">Group </w:t>
      </w:r>
      <w:r w:rsidRPr="008238F0">
        <w:t xml:space="preserve">members have been active in producing a critique of the </w:t>
      </w:r>
      <w:r w:rsidR="00DD4B3C" w:rsidRPr="008238F0">
        <w:t xml:space="preserve">developer's </w:t>
      </w:r>
      <w:r w:rsidRPr="008238F0">
        <w:t>traffic plan</w:t>
      </w:r>
      <w:r w:rsidR="00DD4B3C" w:rsidRPr="008238F0">
        <w:t>.  Bill and Veronica  provided a  review of the critique and urged them to concentrate on fundraising. Nick and veronica will create a poster for them to post.</w:t>
      </w:r>
    </w:p>
    <w:p w:rsidR="00170812" w:rsidRDefault="00170812" w:rsidP="00EB20A8"/>
    <w:p w:rsidR="008350F8" w:rsidRPr="00170812" w:rsidRDefault="008350F8" w:rsidP="00EB20A8">
      <w:r w:rsidRPr="00170812">
        <w:t>January 15, 2019: Clive Scott reported that there has not been a resubmission of the building plans, however, the developer is going to the Urban Design Panel with a new plan, and that there has been a change in the planner for the file but a new one is not yet appointed. The developer is also looking to meet with the City and is willing to work with a community working group but not yet as they feel that their plan is not yet concrete enough. It was pointed out to Clive that "concrete" plans are not conducive to working group situations since there is little that can be achieved once the plans have become "concrete" and SARA is willing to engage in meetings as soon as possible.</w:t>
      </w:r>
    </w:p>
    <w:p w:rsidR="008350F8" w:rsidRDefault="008350F8" w:rsidP="00EB20A8"/>
    <w:p w:rsidR="00045259" w:rsidRPr="008350F8" w:rsidRDefault="00045259" w:rsidP="00EB20A8">
      <w:r w:rsidRPr="008350F8">
        <w:t>December 18, 2018:Veronica Wynne reported that there was a meeting with the Community Working Group and the Group; agreed to focus on fundraising and have raised $600in the last week. John will add the Group's appeal on our website. Traffic is still a strong issue and it was hoped that we can use the traffic study from the Mirabella development's Section 37. The planning report is expected possibly in February. Clive will update Councillor Perks.</w:t>
      </w:r>
    </w:p>
    <w:p w:rsidR="00045259" w:rsidRDefault="00045259" w:rsidP="00EB20A8">
      <w:pPr>
        <w:rPr>
          <w:b/>
          <w:i/>
        </w:rPr>
      </w:pPr>
    </w:p>
    <w:p w:rsidR="00EB20A8" w:rsidRPr="00045259" w:rsidRDefault="00EB20A8" w:rsidP="00EB20A8">
      <w:r w:rsidRPr="00045259">
        <w:t xml:space="preserve">November 20, 2018: Veronica Wynne reported that Lewis of the Community Working Group was not happy about the position of the Urban Design panel and wants to write in opposition to the panel. It was agreed by consensus that this was not a good idea. The group wants to continue their presentations but not with the </w:t>
      </w:r>
      <w:r w:rsidRPr="00045259">
        <w:lastRenderedPageBreak/>
        <w:t xml:space="preserve">emphasis on raising money. Their emphasis seems to be on community involvement and activism. It was agreed that it must be communicated to the group that they need to prepare for the upcoming Community Council meeting because the RULES governing the TLAB only allow documents submitted at the Community Council to be considered at the TLAB proceedings. To that end they need to start raising funds in the amounts of approximately $8,000 for the Community Council meeting and if it goes further $50,000 for the TLAB hearings. We will try to set dates for a meeting with the group for early December.  </w:t>
      </w:r>
    </w:p>
    <w:p w:rsidR="00EB20A8" w:rsidRDefault="00EB20A8" w:rsidP="00905A0C">
      <w:pPr>
        <w:pStyle w:val="ListParagraph"/>
        <w:suppressAutoHyphens w:val="0"/>
        <w:ind w:left="0"/>
      </w:pPr>
    </w:p>
    <w:p w:rsidR="00160750" w:rsidRPr="00AB50BC" w:rsidRDefault="00160750" w:rsidP="00905A0C">
      <w:pPr>
        <w:pStyle w:val="ListParagraph"/>
        <w:suppressAutoHyphens w:val="0"/>
        <w:ind w:left="0"/>
      </w:pPr>
      <w:r w:rsidRPr="00AB50BC">
        <w:t xml:space="preserve">October 16, 2018: Veronica reported that the group has been fundraising with the condo boards and while donations are forthcoming most </w:t>
      </w:r>
      <w:r w:rsidR="003C0982" w:rsidRPr="00AB50BC">
        <w:t>boards could be more generous. T</w:t>
      </w:r>
      <w:r w:rsidRPr="00AB50BC">
        <w:t xml:space="preserve">hey </w:t>
      </w:r>
      <w:r w:rsidR="003C0982" w:rsidRPr="00AB50BC">
        <w:t>attended the Urban Design Panel at which</w:t>
      </w:r>
      <w:r w:rsidR="00AB50BC" w:rsidRPr="00AB50BC">
        <w:t xml:space="preserve"> </w:t>
      </w:r>
      <w:r w:rsidRPr="00AB50BC">
        <w:t xml:space="preserve">Veronica handed out the group's list of issues and were very pleased with the Panel's responses to the issues. Veronica and Catherina took notes of the Panel's suggestions for later use. The panel was not supportive of the developer's lot covering footprint, </w:t>
      </w:r>
      <w:r w:rsidR="003C0982" w:rsidRPr="00AB50BC">
        <w:t xml:space="preserve">building </w:t>
      </w:r>
      <w:r w:rsidR="000B0933" w:rsidRPr="00AB50BC">
        <w:t xml:space="preserve">orientation, respect for view corridors, </w:t>
      </w:r>
      <w:r w:rsidR="003C0982" w:rsidRPr="00AB50BC">
        <w:t xml:space="preserve">relationship with </w:t>
      </w:r>
      <w:r w:rsidR="000B0933" w:rsidRPr="00AB50BC">
        <w:t xml:space="preserve">parkland and green space, traffic problems and retail proposal. They also raised a concern about the grading of </w:t>
      </w:r>
      <w:r w:rsidR="003C0982" w:rsidRPr="00AB50BC">
        <w:t>the property. Our</w:t>
      </w:r>
      <w:r w:rsidR="000B0933" w:rsidRPr="00AB50BC">
        <w:t xml:space="preserve"> group will be making further presentations to condo boards on Oct 18th and 25th.</w:t>
      </w:r>
    </w:p>
    <w:p w:rsidR="00160750" w:rsidRDefault="00160750" w:rsidP="00905A0C">
      <w:pPr>
        <w:pStyle w:val="ListParagraph"/>
        <w:suppressAutoHyphens w:val="0"/>
        <w:ind w:left="0"/>
      </w:pPr>
    </w:p>
    <w:p w:rsidR="00D16BEC" w:rsidRPr="00160750" w:rsidRDefault="003A0AF7" w:rsidP="00905A0C">
      <w:pPr>
        <w:pStyle w:val="ListParagraph"/>
        <w:suppressAutoHyphens w:val="0"/>
        <w:ind w:left="0"/>
        <w:rPr>
          <w:color w:val="000000"/>
          <w:lang w:eastAsia="ar-SA" w:bidi="ar-SA"/>
        </w:rPr>
      </w:pPr>
      <w:r w:rsidRPr="00160750">
        <w:t xml:space="preserve">September 18, 2018:  </w:t>
      </w:r>
      <w:r w:rsidR="00D16BEC" w:rsidRPr="00160750">
        <w:t xml:space="preserve">Veronica reported: I have spent the summer attending meetings with various buildings, with Sarah Henstock, Diane Silver of City Planning, and with the Developer’s Team supporting and in the company of the Community Group. Bill also attended the meeting with the Developer’s Team. Summary of Outcomes: </w:t>
      </w:r>
    </w:p>
    <w:p w:rsidR="00D16BEC" w:rsidRPr="00160750" w:rsidRDefault="00D16BEC" w:rsidP="003769C2">
      <w:r w:rsidRPr="00160750">
        <w:t>• The meeting with Dev. Team went well. Bill reported that the developer was not happy with the</w:t>
      </w:r>
      <w:r w:rsidR="00280DE5" w:rsidRPr="00160750">
        <w:t xml:space="preserve"> </w:t>
      </w:r>
      <w:r w:rsidRPr="00160750">
        <w:t xml:space="preserve">Community fundraising events as they felt it was in bad faith to be fundraising and discussing issues with them. It was pointed out to the developer that they were not respecting the two-time density that was the as-of-right density for the property.. </w:t>
      </w:r>
    </w:p>
    <w:p w:rsidR="00905A0C" w:rsidRPr="00160750" w:rsidRDefault="00D16BEC" w:rsidP="00905A0C">
      <w:r w:rsidRPr="00160750">
        <w:t xml:space="preserve">• About a month later, Jeff of Dev. Team called me to say that they were going to work with City planning because of the Petition Surveys that had been sent around by the Community. Evidently Diane Silver was upset at the volume and she sent a copy to them which set the reaction in motion. </w:t>
      </w:r>
    </w:p>
    <w:p w:rsidR="00280DE5" w:rsidRPr="00160750" w:rsidRDefault="00D16BEC" w:rsidP="00905A0C">
      <w:r w:rsidRPr="00160750">
        <w:t xml:space="preserve">In the company of Mahsa, Catherina and Lewis, I met with Sarah Henstock (Manager) and Diane Silver Planner in July. It was definitely a reality check for the trio as to how the City saw the development happening in terms of planning. I had to intervene to identify the ‘go to the wall’ issues such as the below strata height, point towers with a 750 m² floor plate, no residential car exits or entrance off Windermere, no slab feature beyond the 21-metre allowance of the Tall building guidelines. In terms of the last feature, Sarah wanted to know what they could do within the triangular aspect of this ‘iconic’ piece of land!! She also said that traffic would not be a deciding factor in the size or construction of this development. She was astonished to hear that the plan included the idea of extending the curb on Windermere and cutting down on one lane. Leads me to believe that they haven’t examined it too closely yet. She also brought up Mirabella and was using it as a wedge between the Community and SARA. I had brought along the OMB decision to show references in the 1926 development. Diane was really interested in it and got quite excited about the references in the Section 37! </w:t>
      </w:r>
    </w:p>
    <w:p w:rsidR="003A0AF7" w:rsidRPr="00160750" w:rsidRDefault="00D16BEC" w:rsidP="003769C2">
      <w:r w:rsidRPr="00160750">
        <w:t xml:space="preserve">• What SARA needs to do is take the lead role in this development in conjunction with a separate communication with the City. This </w:t>
      </w:r>
      <w:r w:rsidR="00280DE5" w:rsidRPr="00160750">
        <w:t>(community)</w:t>
      </w:r>
      <w:r w:rsidRPr="00160750">
        <w:t xml:space="preserve">group, while they have done a mountain of research, </w:t>
      </w:r>
      <w:r w:rsidR="00280DE5" w:rsidRPr="00160750">
        <w:t xml:space="preserve">needs </w:t>
      </w:r>
      <w:r w:rsidRPr="00160750">
        <w:t xml:space="preserve"> SARA’s depth of OP expertise and strategic savvy to take on the communication lead with the City or the Developer. I am meeting with them at their meeting with their buildings on Tuesday Sept.18 and will draft a summary of this meeting with their input.</w:t>
      </w:r>
    </w:p>
    <w:p w:rsidR="003A0AF7" w:rsidRDefault="003A0AF7" w:rsidP="003769C2"/>
    <w:p w:rsidR="00905A0C" w:rsidRDefault="00072803" w:rsidP="00905A0C">
      <w:r w:rsidRPr="003A0AF7">
        <w:t>June 19, 2018: A meeting with the developers has been scheduled for July 11th or 12th at the developer's request. Swansea insisted it would include the working group.</w:t>
      </w:r>
      <w:r w:rsidR="003769C2" w:rsidRPr="003A0AF7">
        <w:t xml:space="preserve"> It is expected that here will be no planning report until the new year. As per the conditions of sale the hydro equipment currently on the property must be moved before any construction begins and failure to remove the equipment would allow the new owner to force the City to buy the property back.</w:t>
      </w:r>
      <w:r w:rsidR="00905A0C">
        <w:t xml:space="preserve"> </w:t>
      </w:r>
    </w:p>
    <w:p w:rsidR="00905A0C" w:rsidRDefault="000020B2" w:rsidP="00905A0C">
      <w:pPr>
        <w:numPr>
          <w:ilvl w:val="1"/>
          <w:numId w:val="3"/>
        </w:numPr>
      </w:pPr>
      <w:r w:rsidRPr="000020B2">
        <w:rPr>
          <w:b/>
        </w:rPr>
        <w:t>Pedestrian Island at Lake shore and Ellis Ave.</w:t>
      </w:r>
    </w:p>
    <w:p w:rsidR="00905A0C" w:rsidRDefault="000C3547" w:rsidP="00905A0C">
      <w:pPr>
        <w:numPr>
          <w:ilvl w:val="1"/>
          <w:numId w:val="3"/>
        </w:numPr>
      </w:pPr>
      <w:r w:rsidRPr="00905A0C">
        <w:rPr>
          <w:b/>
        </w:rPr>
        <w:lastRenderedPageBreak/>
        <w:t xml:space="preserve"> Provincial election candidates debate:</w:t>
      </w:r>
    </w:p>
    <w:p w:rsidR="00905A0C" w:rsidRDefault="00CA23F4" w:rsidP="00905A0C">
      <w:pPr>
        <w:numPr>
          <w:ilvl w:val="1"/>
          <w:numId w:val="3"/>
        </w:numPr>
      </w:pPr>
      <w:r w:rsidRPr="00905A0C">
        <w:rPr>
          <w:b/>
        </w:rPr>
        <w:t xml:space="preserve"> Airport Noise Mitigation:</w:t>
      </w:r>
    </w:p>
    <w:p w:rsidR="005D1A4B" w:rsidRPr="00905A0C" w:rsidRDefault="00212CBB" w:rsidP="00905A0C">
      <w:pPr>
        <w:numPr>
          <w:ilvl w:val="1"/>
          <w:numId w:val="3"/>
        </w:numPr>
      </w:pPr>
      <w:r w:rsidRPr="00905A0C">
        <w:rPr>
          <w:b/>
        </w:rPr>
        <w:t xml:space="preserve"> Laneway Housing OPA</w:t>
      </w:r>
    </w:p>
    <w:p w:rsidR="00905A0C" w:rsidRDefault="005D1A4B" w:rsidP="00905A0C">
      <w:r w:rsidRPr="00C94F13">
        <w:t>June 19, 2018: Bill reported that the language proposed by planning and growth committee is intended to mirror the permission in the provincial language however the planning and growth language is problematic as it extends Second Suites to ancillary structures where the provincial language allows for secondary Suites in either the main building or an ancillary structure but not both. The  planning and growth language also allows for definitions to include" in-law apartments" or "granny Suites" which are terms that describe temporary uses.</w:t>
      </w:r>
      <w:r w:rsidR="00567C7A">
        <w:t xml:space="preserve"> </w:t>
      </w:r>
      <w:r w:rsidRPr="00C94F13">
        <w:t>June 19, 2018: Moved by William Roberts, seconded by Sydney Reimer and CARRIED that Bill will write  Planning and Growth regarding our suggestions.</w:t>
      </w:r>
      <w:r w:rsidR="00905A0C">
        <w:t xml:space="preserve"> </w:t>
      </w:r>
    </w:p>
    <w:p w:rsidR="00905A0C" w:rsidRDefault="00905A0C" w:rsidP="00905A0C"/>
    <w:p w:rsidR="00507507" w:rsidRDefault="00287D01" w:rsidP="00507507">
      <w:pPr>
        <w:numPr>
          <w:ilvl w:val="1"/>
          <w:numId w:val="3"/>
        </w:numPr>
      </w:pPr>
      <w:r>
        <w:rPr>
          <w:b/>
        </w:rPr>
        <w:t>Air B'NB Complaint: 15 Beresford has complained that 11 Beresford is being used as a mini hotel and the owner is not a resident at this address.</w:t>
      </w:r>
    </w:p>
    <w:p w:rsidR="00E660A5" w:rsidRPr="00E22654" w:rsidRDefault="003769C2" w:rsidP="00E660A5">
      <w:pPr>
        <w:numPr>
          <w:ilvl w:val="1"/>
          <w:numId w:val="3"/>
        </w:numPr>
      </w:pPr>
      <w:r w:rsidRPr="00507507">
        <w:rPr>
          <w:b/>
        </w:rPr>
        <w:t>Community Council Boundary Change:</w:t>
      </w:r>
      <w:r w:rsidR="00E22654">
        <w:rPr>
          <w:b/>
        </w:rPr>
        <w:t xml:space="preserve"> See 6 </w:t>
      </w:r>
      <w:proofErr w:type="spellStart"/>
      <w:r w:rsidR="00E22654">
        <w:rPr>
          <w:b/>
        </w:rPr>
        <w:t>rr</w:t>
      </w:r>
      <w:proofErr w:type="spellEnd"/>
    </w:p>
    <w:p w:rsidR="00E22654" w:rsidRPr="006A451E" w:rsidRDefault="00E22654" w:rsidP="00E22654">
      <w:r w:rsidRPr="006A451E">
        <w:t>December 18, 2018: It was reported that we are have been moved to the Downtown Community Council and meetings will be by-weekly.</w:t>
      </w:r>
    </w:p>
    <w:p w:rsidR="00905A0C" w:rsidRDefault="003769C2" w:rsidP="00E660A5">
      <w:pPr>
        <w:numPr>
          <w:ilvl w:val="1"/>
          <w:numId w:val="3"/>
        </w:numPr>
        <w:ind w:left="1134" w:firstLine="0"/>
      </w:pPr>
      <w:r w:rsidRPr="00E660A5">
        <w:rPr>
          <w:b/>
        </w:rPr>
        <w:t>Seniors Programs</w:t>
      </w:r>
    </w:p>
    <w:p w:rsidR="003526E3" w:rsidRDefault="00C865B5" w:rsidP="00C865B5">
      <w:pPr>
        <w:numPr>
          <w:ilvl w:val="1"/>
          <w:numId w:val="3"/>
        </w:numPr>
      </w:pPr>
      <w:r w:rsidRPr="00905A0C">
        <w:rPr>
          <w:b/>
        </w:rPr>
        <w:t xml:space="preserve"> Local Improvement Project:</w:t>
      </w:r>
    </w:p>
    <w:p w:rsidR="00505B78" w:rsidRDefault="00505B78" w:rsidP="006D37BA">
      <w:pPr>
        <w:pStyle w:val="Li"/>
      </w:pPr>
      <w:r>
        <w:rPr>
          <w:b/>
          <w:i/>
        </w:rPr>
        <w:t xml:space="preserve">March 19, 2019:  Moved by William Roberts seconded by Sybil Wilkinson and CARRIED to invite the Swansea Historical  Society to a joint effort and if they decline SARA will </w:t>
      </w:r>
      <w:r w:rsidR="00723CA9">
        <w:rPr>
          <w:b/>
          <w:i/>
        </w:rPr>
        <w:t xml:space="preserve">move ahead </w:t>
      </w:r>
      <w:proofErr w:type="spellStart"/>
      <w:r w:rsidR="00723CA9">
        <w:rPr>
          <w:b/>
          <w:i/>
        </w:rPr>
        <w:t>indipendantly</w:t>
      </w:r>
      <w:proofErr w:type="spellEnd"/>
      <w:r w:rsidR="00723CA9">
        <w:rPr>
          <w:b/>
          <w:i/>
        </w:rPr>
        <w:t>.</w:t>
      </w:r>
    </w:p>
    <w:p w:rsidR="00505B78" w:rsidRDefault="00505B78" w:rsidP="006D37BA">
      <w:pPr>
        <w:pStyle w:val="Li"/>
      </w:pPr>
    </w:p>
    <w:p w:rsidR="00DD4B3C" w:rsidRPr="00505B78" w:rsidRDefault="00DD4B3C" w:rsidP="006D37BA">
      <w:pPr>
        <w:pStyle w:val="Li"/>
      </w:pPr>
      <w:r w:rsidRPr="00505B78">
        <w:t>February 19, 2019: No News.</w:t>
      </w:r>
    </w:p>
    <w:p w:rsidR="00DD4B3C" w:rsidRDefault="00DD4B3C" w:rsidP="006D37BA">
      <w:pPr>
        <w:pStyle w:val="Li"/>
      </w:pPr>
    </w:p>
    <w:p w:rsidR="008350F8" w:rsidRPr="00DD4B3C" w:rsidRDefault="008350F8" w:rsidP="006D37BA">
      <w:pPr>
        <w:pStyle w:val="Li"/>
      </w:pPr>
      <w:r w:rsidRPr="00DD4B3C">
        <w:t xml:space="preserve">January 15, 2019: William Roberts  will consult with local organisations such as the Historical Society to develop </w:t>
      </w:r>
      <w:r w:rsidR="003768EF" w:rsidRPr="00DD4B3C">
        <w:t>a proposal. John will write the donor a letter of thanks.</w:t>
      </w:r>
    </w:p>
    <w:p w:rsidR="008350F8" w:rsidRDefault="008350F8" w:rsidP="006D37BA">
      <w:pPr>
        <w:pStyle w:val="Li"/>
      </w:pPr>
    </w:p>
    <w:p w:rsidR="00E22654" w:rsidRPr="008350F8" w:rsidRDefault="00E22654" w:rsidP="006D37BA">
      <w:pPr>
        <w:pStyle w:val="Li"/>
      </w:pPr>
      <w:r w:rsidRPr="008350F8">
        <w:t xml:space="preserve">December 18, 2018: William Roberts reported that Julie </w:t>
      </w:r>
      <w:proofErr w:type="spellStart"/>
      <w:r w:rsidR="007F2113" w:rsidRPr="008350F8">
        <w:t>d</w:t>
      </w:r>
      <w:r w:rsidRPr="008350F8">
        <w:t>i</w:t>
      </w:r>
      <w:proofErr w:type="spellEnd"/>
      <w:r w:rsidR="007F2113" w:rsidRPr="008350F8">
        <w:t xml:space="preserve"> Lorenzo has donated $10,000 to Swansea for community projects at SARA's discretion.</w:t>
      </w:r>
    </w:p>
    <w:p w:rsidR="00E22654" w:rsidRDefault="00E22654" w:rsidP="006D37BA">
      <w:pPr>
        <w:pStyle w:val="Li"/>
      </w:pPr>
    </w:p>
    <w:p w:rsidR="006D37BA" w:rsidRPr="00E22654" w:rsidRDefault="006D37BA" w:rsidP="006D37BA">
      <w:pPr>
        <w:pStyle w:val="Li"/>
      </w:pPr>
      <w:r w:rsidRPr="00E22654">
        <w:t xml:space="preserve">November 20, 2018: William Roberts reported that his draft letter has been sent out </w:t>
      </w:r>
      <w:r w:rsidR="00EF3244" w:rsidRPr="00E22654">
        <w:t>to our B</w:t>
      </w:r>
      <w:r w:rsidRPr="00E22654">
        <w:t xml:space="preserve">oard </w:t>
      </w:r>
      <w:r w:rsidR="00EF3244" w:rsidRPr="00E22654">
        <w:t xml:space="preserve">Members </w:t>
      </w:r>
      <w:r w:rsidRPr="00E22654">
        <w:t xml:space="preserve">and he is waiting for a response before sending it. </w:t>
      </w:r>
    </w:p>
    <w:p w:rsidR="006D37BA" w:rsidRPr="00E22654" w:rsidRDefault="006D37BA" w:rsidP="006D37BA">
      <w:pPr>
        <w:pStyle w:val="Li"/>
      </w:pPr>
      <w:r w:rsidRPr="00E22654">
        <w:t>November 20, 2018: It was moved by Veronica Wynne and seconded by Kate Lawson and CARRIED to approve the letter in principle.</w:t>
      </w:r>
    </w:p>
    <w:p w:rsidR="006D37BA" w:rsidRDefault="006D37BA" w:rsidP="00C865B5">
      <w:pPr>
        <w:pStyle w:val="Li"/>
      </w:pPr>
    </w:p>
    <w:p w:rsidR="003526E3" w:rsidRPr="006D37BA" w:rsidRDefault="003526E3" w:rsidP="00C865B5">
      <w:pPr>
        <w:pStyle w:val="Li"/>
      </w:pPr>
      <w:r w:rsidRPr="006D37BA">
        <w:t xml:space="preserve">October 16, 2018: William Roberts </w:t>
      </w:r>
      <w:r w:rsidRPr="006D37BA">
        <w:rPr>
          <w:lang w:val="en-US"/>
        </w:rPr>
        <w:t xml:space="preserve"> will send a response to the developer as per our June 19, 2018 motion.</w:t>
      </w:r>
    </w:p>
    <w:p w:rsidR="003526E3" w:rsidRDefault="003526E3" w:rsidP="00C865B5">
      <w:pPr>
        <w:pStyle w:val="Li"/>
      </w:pPr>
    </w:p>
    <w:p w:rsidR="00C865B5" w:rsidRDefault="00C865B5" w:rsidP="003526E3">
      <w:pPr>
        <w:pStyle w:val="Li"/>
      </w:pPr>
      <w:r w:rsidRPr="003526E3">
        <w:t xml:space="preserve">September 18, 2018:  William Roberts </w:t>
      </w:r>
      <w:r w:rsidRPr="003526E3">
        <w:rPr>
          <w:lang w:val="en-US"/>
        </w:rPr>
        <w:t xml:space="preserve"> will send a response to the developer as per our June 19, 2018 motion.</w:t>
      </w:r>
    </w:p>
    <w:p w:rsidR="00C865B5" w:rsidRDefault="00C865B5" w:rsidP="00C865B5">
      <w:r>
        <w:t xml:space="preserve">June 19, 2018: The Mirabella developer asked us about a local improvement project. </w:t>
      </w:r>
    </w:p>
    <w:p w:rsidR="00C865B5" w:rsidRDefault="00C865B5" w:rsidP="00C865B5">
      <w:pPr>
        <w:pStyle w:val="Li"/>
      </w:pPr>
      <w:r>
        <w:t>June 19, 2018: Moved by David Fleming, seconded by Sydney Reimer and CARRIED to</w:t>
      </w:r>
    </w:p>
    <w:p w:rsidR="00905A0C" w:rsidRDefault="00C865B5" w:rsidP="00905A0C">
      <w:r>
        <w:t>tell the Developer we have the following projects in mind: "Village of Swansea" street signs, improvements to Swansea Mews, and improvements to local parkettes.</w:t>
      </w:r>
    </w:p>
    <w:p w:rsidR="00C865B5" w:rsidRPr="00905A0C" w:rsidRDefault="00905A0C" w:rsidP="00905A0C">
      <w:pPr>
        <w:numPr>
          <w:ilvl w:val="1"/>
          <w:numId w:val="3"/>
        </w:numPr>
      </w:pPr>
      <w:r>
        <w:rPr>
          <w:b/>
        </w:rPr>
        <w:t xml:space="preserve"> </w:t>
      </w:r>
      <w:r w:rsidR="00C865B5">
        <w:rPr>
          <w:b/>
        </w:rPr>
        <w:t>KPMG review of the Committee of Adjustment:</w:t>
      </w:r>
    </w:p>
    <w:p w:rsidR="002F501C" w:rsidRDefault="002F501C" w:rsidP="00905A0C">
      <w:pPr>
        <w:pStyle w:val="Li"/>
        <w:rPr>
          <w:b/>
          <w:i/>
        </w:rPr>
      </w:pPr>
      <w:r>
        <w:rPr>
          <w:b/>
          <w:i/>
        </w:rPr>
        <w:t>March 19, 2019:  there has been no news on this item, John will enquire with the Councillor's office.</w:t>
      </w:r>
    </w:p>
    <w:p w:rsidR="002F501C" w:rsidRDefault="002F501C" w:rsidP="00905A0C">
      <w:pPr>
        <w:pStyle w:val="Li"/>
        <w:rPr>
          <w:b/>
          <w:i/>
        </w:rPr>
      </w:pPr>
    </w:p>
    <w:p w:rsidR="009F1E8E" w:rsidRPr="00EF3244" w:rsidRDefault="009F1E8E" w:rsidP="00905A0C">
      <w:pPr>
        <w:pStyle w:val="Li"/>
      </w:pPr>
      <w:r w:rsidRPr="00EF3244">
        <w:t xml:space="preserve">October 16, 2018: It was agreed by consensus that John would write our new ward councillor to ask for the process regarding, and access to, the review of the COA.  </w:t>
      </w:r>
    </w:p>
    <w:p w:rsidR="009F1E8E" w:rsidRDefault="009F1E8E" w:rsidP="00905A0C">
      <w:pPr>
        <w:pStyle w:val="Li"/>
      </w:pPr>
    </w:p>
    <w:p w:rsidR="00905A0C" w:rsidRDefault="00C865B5" w:rsidP="00905A0C">
      <w:pPr>
        <w:pStyle w:val="Li"/>
      </w:pPr>
      <w:r w:rsidRPr="00C865B5">
        <w:lastRenderedPageBreak/>
        <w:t>June 19, 2018:The City is trying to transform the planning process and has hired KPMG to do a review of the COA procedures such as the radius for notices. The Councillor provided KPMG with John's contact information for our perspective.</w:t>
      </w:r>
    </w:p>
    <w:p w:rsidR="00C865B5" w:rsidRPr="00905A0C" w:rsidRDefault="00905A0C" w:rsidP="00905A0C">
      <w:pPr>
        <w:pStyle w:val="Li"/>
        <w:numPr>
          <w:ilvl w:val="1"/>
          <w:numId w:val="3"/>
        </w:numPr>
      </w:pPr>
      <w:r>
        <w:rPr>
          <w:b/>
        </w:rPr>
        <w:t xml:space="preserve"> </w:t>
      </w:r>
      <w:r w:rsidR="00C865B5">
        <w:rPr>
          <w:b/>
        </w:rPr>
        <w:t>Dissolution of Build Toronto:</w:t>
      </w:r>
    </w:p>
    <w:p w:rsidR="002F1E48" w:rsidRPr="002F1E48" w:rsidRDefault="00C865B5" w:rsidP="002F1E48">
      <w:r w:rsidRPr="00C865B5">
        <w:t>June 19, 2018: In response to discussion about the sale of the 1978-2002 Lake Shore, Councillor Doucette said that Build Toronto has been replaced with a Board that will consult with Community groups in regards to land it is considering for sale and that the prime focus of the group is to look for space within the currently City owned stock so that they can reduce the leasing of extra space.</w:t>
      </w:r>
    </w:p>
    <w:p w:rsidR="002F1E48" w:rsidRPr="002F1E48" w:rsidRDefault="002F1E48" w:rsidP="002F1E48"/>
    <w:p w:rsidR="002F1E48" w:rsidRPr="002F1E48" w:rsidRDefault="002F1E48" w:rsidP="002F1E48">
      <w:pPr>
        <w:numPr>
          <w:ilvl w:val="1"/>
          <w:numId w:val="3"/>
        </w:numPr>
        <w:rPr>
          <w:b/>
        </w:rPr>
      </w:pPr>
      <w:r w:rsidRPr="002F1E48">
        <w:rPr>
          <w:b/>
        </w:rPr>
        <w:t>City of Toronto Elections:</w:t>
      </w:r>
    </w:p>
    <w:p w:rsidR="002F1E48" w:rsidRPr="00EF3244" w:rsidRDefault="002F1E48" w:rsidP="002F1E48">
      <w:r w:rsidRPr="00EF3244">
        <w:t>October 16, 2018: The Candidates for Councillor meeting was a standing room only event. Eight candidates attended which resulted in each question taking at least ten minutes to answer thus limiting the number of questions that could be put. This caused some disappointment for those who submitted questions which were not put. There was a suggestion that other meetings were "better".</w:t>
      </w:r>
    </w:p>
    <w:p w:rsidR="002F1E48" w:rsidRDefault="002F1E48" w:rsidP="002F1E48">
      <w:pPr>
        <w:pStyle w:val="Li"/>
        <w:ind w:left="928"/>
      </w:pPr>
    </w:p>
    <w:p w:rsidR="002F1E48" w:rsidRDefault="002F1E48" w:rsidP="002F1E48">
      <w:pPr>
        <w:pStyle w:val="Li"/>
      </w:pPr>
      <w:r>
        <w:t>September 18, 2018:  The date for the candidates debate will be October 11th pending any further developing issues on the election.</w:t>
      </w:r>
      <w:r>
        <w:br/>
        <w:t xml:space="preserve"> John will email Bloor West Village residents Association regarding co-hosting in mayoral debate.</w:t>
      </w:r>
      <w:r>
        <w:br/>
      </w:r>
    </w:p>
    <w:p w:rsidR="002F1E48" w:rsidRDefault="002F1E48" w:rsidP="002F1E48">
      <w:pPr>
        <w:pStyle w:val="Li"/>
      </w:pPr>
      <w:r>
        <w:t>June 19, 2018: Moved by William Roberts, seconded by Veronica Wynne and CARRIED that  the "All Candidates Meeting" for councillors should take place between the mid to end of October 2018</w:t>
      </w:r>
    </w:p>
    <w:p w:rsidR="002F1E48" w:rsidRDefault="002F1E48" w:rsidP="002F1E48">
      <w:pPr>
        <w:pStyle w:val="Li"/>
      </w:pPr>
    </w:p>
    <w:p w:rsidR="002F1E48" w:rsidRPr="002F1E48" w:rsidRDefault="002F1E48" w:rsidP="002F1E48">
      <w:pPr>
        <w:numPr>
          <w:ilvl w:val="1"/>
          <w:numId w:val="3"/>
        </w:numPr>
      </w:pPr>
      <w:r>
        <w:rPr>
          <w:b/>
        </w:rPr>
        <w:t>Ward Boundaries:</w:t>
      </w:r>
    </w:p>
    <w:p w:rsidR="00E22654" w:rsidRPr="006A451E" w:rsidRDefault="00E22654" w:rsidP="002F1E48">
      <w:r w:rsidRPr="006A451E">
        <w:t xml:space="preserve">December 18, 2018:It was reported that our ward is now part of the downtown Community Council. </w:t>
      </w:r>
    </w:p>
    <w:p w:rsidR="00E22654" w:rsidRDefault="00E22654" w:rsidP="002F1E48"/>
    <w:p w:rsidR="002F1E48" w:rsidRPr="00E22654" w:rsidRDefault="00AB50BC" w:rsidP="002F1E48">
      <w:r w:rsidRPr="00E22654">
        <w:t xml:space="preserve">November 20, 2018: </w:t>
      </w:r>
      <w:r w:rsidR="002F1E48" w:rsidRPr="00E22654">
        <w:t>The city is returning to the reallocation of wards to Community Councils which was begun before the elections and before the elimination of 19 wards. Our position as to which Community Council or ward Swansea should be group</w:t>
      </w:r>
      <w:r w:rsidR="00EF3244" w:rsidRPr="00E22654">
        <w:t>ed</w:t>
      </w:r>
      <w:r w:rsidR="002F1E48" w:rsidRPr="00E22654">
        <w:t xml:space="preserve"> with was discussed.</w:t>
      </w:r>
    </w:p>
    <w:p w:rsidR="003768EF" w:rsidRPr="00E22654" w:rsidRDefault="002F1E48" w:rsidP="002F1E48">
      <w:r w:rsidRPr="00E22654">
        <w:t>November 20, 2018: it was moved by William Roberts and seconded by Veronica Wynne and CARRIED that we are agreeable to whatever works for an equal work load and good governance. John will write a letter.</w:t>
      </w:r>
    </w:p>
    <w:p w:rsidR="002F1E48" w:rsidRDefault="002F1E48" w:rsidP="003768EF"/>
    <w:p w:rsidR="003768EF" w:rsidRDefault="003768EF" w:rsidP="003768EF">
      <w:pPr>
        <w:ind w:left="1134"/>
        <w:rPr>
          <w:b/>
        </w:rPr>
      </w:pPr>
      <w:r w:rsidRPr="003768EF">
        <w:rPr>
          <w:b/>
        </w:rPr>
        <w:t>ss. Humber R</w:t>
      </w:r>
      <w:r>
        <w:rPr>
          <w:b/>
        </w:rPr>
        <w:t>iver 20</w:t>
      </w:r>
      <w:r w:rsidRPr="003768EF">
        <w:rPr>
          <w:b/>
        </w:rPr>
        <w:t xml:space="preserve">th </w:t>
      </w:r>
      <w:r>
        <w:rPr>
          <w:b/>
        </w:rPr>
        <w:t>Anniversary Heritage Designation</w:t>
      </w:r>
      <w:r w:rsidR="00170812">
        <w:rPr>
          <w:b/>
        </w:rPr>
        <w:t>:</w:t>
      </w:r>
    </w:p>
    <w:p w:rsidR="00793D6D" w:rsidRDefault="00793D6D" w:rsidP="003768EF">
      <w:r>
        <w:rPr>
          <w:b/>
          <w:i/>
        </w:rPr>
        <w:t>March 19, 2019:  Sydney Reimer reports that the organising group is planning activities.</w:t>
      </w:r>
    </w:p>
    <w:p w:rsidR="00793D6D" w:rsidRDefault="00793D6D" w:rsidP="003768EF"/>
    <w:p w:rsidR="00C158E3" w:rsidRPr="00793D6D" w:rsidRDefault="00C158E3" w:rsidP="003768EF">
      <w:r w:rsidRPr="00793D6D">
        <w:t>February 19, 2019:No News</w:t>
      </w:r>
    </w:p>
    <w:p w:rsidR="00C158E3" w:rsidRDefault="00C158E3" w:rsidP="003768EF"/>
    <w:p w:rsidR="003768EF" w:rsidRPr="00C158E3" w:rsidRDefault="003768EF" w:rsidP="003768EF">
      <w:r w:rsidRPr="00C158E3">
        <w:t>January 15, 2019: Veronica Wynne reported that there will be a meeting on the 17th to discuss celebration events; Veronica will send out the brochure  . The river is in trouble from a variety of human activities. There will be a cleanup event on April 27th. It was agreed to review this item next meeting.</w:t>
      </w:r>
    </w:p>
    <w:p w:rsidR="003768EF" w:rsidRDefault="003768EF" w:rsidP="003768EF">
      <w:pPr>
        <w:pStyle w:val="Li"/>
        <w:ind w:left="1134"/>
      </w:pPr>
    </w:p>
    <w:p w:rsidR="002F1E48" w:rsidRDefault="003768EF" w:rsidP="003768EF">
      <w:pPr>
        <w:pStyle w:val="Li"/>
        <w:ind w:left="1134"/>
        <w:rPr>
          <w:b/>
        </w:rPr>
      </w:pPr>
      <w:proofErr w:type="spellStart"/>
      <w:r>
        <w:t>tt</w:t>
      </w:r>
      <w:proofErr w:type="spellEnd"/>
      <w:r>
        <w:t xml:space="preserve">. </w:t>
      </w:r>
      <w:r w:rsidRPr="003768EF">
        <w:rPr>
          <w:b/>
        </w:rPr>
        <w:t>Committee of Adjustment</w:t>
      </w:r>
      <w:r w:rsidR="00690523">
        <w:rPr>
          <w:b/>
        </w:rPr>
        <w:t>,</w:t>
      </w:r>
      <w:r>
        <w:rPr>
          <w:b/>
        </w:rPr>
        <w:t xml:space="preserve"> O</w:t>
      </w:r>
      <w:r w:rsidRPr="003768EF">
        <w:rPr>
          <w:b/>
        </w:rPr>
        <w:t>peration</w:t>
      </w:r>
      <w:r w:rsidR="00690523">
        <w:rPr>
          <w:b/>
        </w:rPr>
        <w:t xml:space="preserve"> of the COA</w:t>
      </w:r>
      <w:r w:rsidR="00170812">
        <w:rPr>
          <w:b/>
        </w:rPr>
        <w:t>:</w:t>
      </w:r>
    </w:p>
    <w:p w:rsidR="003768EF" w:rsidRPr="00267A36" w:rsidRDefault="003768EF" w:rsidP="003768EF">
      <w:pPr>
        <w:pStyle w:val="Li"/>
      </w:pPr>
      <w:r w:rsidRPr="00267A36">
        <w:t>January 15, 2019: Clive Scott was asked to check on the hearing notification process of the Toronto East COA and which of our contacts the Committee has.</w:t>
      </w:r>
    </w:p>
    <w:p w:rsidR="003768EF" w:rsidRDefault="003768EF" w:rsidP="003768EF">
      <w:pPr>
        <w:pStyle w:val="Li"/>
        <w:rPr>
          <w:b/>
          <w:i/>
        </w:rPr>
      </w:pPr>
    </w:p>
    <w:p w:rsidR="003768EF" w:rsidRDefault="003768EF" w:rsidP="003768EF">
      <w:pPr>
        <w:pStyle w:val="Li"/>
        <w:ind w:left="1134"/>
        <w:rPr>
          <w:b/>
        </w:rPr>
      </w:pPr>
      <w:proofErr w:type="spellStart"/>
      <w:r w:rsidRPr="003768EF">
        <w:t>uu</w:t>
      </w:r>
      <w:proofErr w:type="spellEnd"/>
      <w:r w:rsidRPr="003768EF">
        <w:t>.</w:t>
      </w:r>
      <w:r w:rsidRPr="003768EF">
        <w:rPr>
          <w:b/>
        </w:rPr>
        <w:t xml:space="preserve"> </w:t>
      </w:r>
      <w:r w:rsidR="00170812">
        <w:rPr>
          <w:b/>
        </w:rPr>
        <w:t>Riverside Neighbour Group:</w:t>
      </w:r>
    </w:p>
    <w:p w:rsidR="007079BC" w:rsidRDefault="007079BC" w:rsidP="007079BC">
      <w:pPr>
        <w:pStyle w:val="Li"/>
        <w:rPr>
          <w:b/>
        </w:rPr>
      </w:pPr>
      <w:r>
        <w:rPr>
          <w:b/>
          <w:i/>
        </w:rPr>
        <w:t xml:space="preserve">March 19, 2019:  No Report. It was agreed by consensus to close the agenda item of "Constitutional Changes" since none were needed to facilitate the group within SARA's </w:t>
      </w:r>
      <w:proofErr w:type="spellStart"/>
      <w:r>
        <w:rPr>
          <w:b/>
          <w:i/>
        </w:rPr>
        <w:t>existingconstitution</w:t>
      </w:r>
      <w:proofErr w:type="spellEnd"/>
      <w:r>
        <w:rPr>
          <w:b/>
          <w:i/>
        </w:rPr>
        <w:t>.</w:t>
      </w:r>
    </w:p>
    <w:p w:rsidR="007079BC" w:rsidRDefault="007079BC" w:rsidP="00170812">
      <w:pPr>
        <w:pStyle w:val="ListParagraph"/>
        <w:suppressAutoHyphens w:val="0"/>
        <w:ind w:left="0"/>
      </w:pPr>
    </w:p>
    <w:p w:rsidR="00170812" w:rsidRPr="007079BC" w:rsidRDefault="00170812" w:rsidP="00170812">
      <w:pPr>
        <w:pStyle w:val="ListParagraph"/>
        <w:suppressAutoHyphens w:val="0"/>
        <w:ind w:left="0"/>
      </w:pPr>
      <w:r w:rsidRPr="007079BC">
        <w:lastRenderedPageBreak/>
        <w:t>February 19, 2019:</w:t>
      </w:r>
      <w:r w:rsidRPr="007079BC">
        <w:rPr>
          <w:color w:val="222222"/>
          <w:lang w:eastAsia="en-CA"/>
        </w:rPr>
        <w:t xml:space="preserve"> Sydney reported that the Riverside Neighbourhood Group is committed and pleased to be working with SARA as a subgroup.  So far there are no objections, and work continues on increasing the membership. Veronica reported that RNG sent out an update on the RNG-SARA arrangement with an acceptance question to 100 residences and 35 responses were returned, all affirming the RGN-SARA arrangement Veronica will ask RNG to finalise their membership list  to John by March 30th in preparation for the SARA AGM. Veronica will also add an RNG link to our PayPal web page.</w:t>
      </w:r>
    </w:p>
    <w:p w:rsidR="00170812" w:rsidRDefault="00170812" w:rsidP="00170812">
      <w:pPr>
        <w:pStyle w:val="Li"/>
      </w:pPr>
    </w:p>
    <w:p w:rsidR="00170812" w:rsidRDefault="00170812" w:rsidP="00170812">
      <w:pPr>
        <w:pStyle w:val="Li"/>
      </w:pPr>
    </w:p>
    <w:p w:rsidR="00170812" w:rsidRDefault="00170812" w:rsidP="00170812">
      <w:pPr>
        <w:pStyle w:val="Li"/>
      </w:pPr>
      <w:r>
        <w:t>January 15, 2019:Clive Scott updated us on several items see:</w:t>
      </w:r>
    </w:p>
    <w:p w:rsidR="00170812" w:rsidRDefault="00170812" w:rsidP="00170812">
      <w:pPr>
        <w:pStyle w:val="Li"/>
      </w:pPr>
      <w:r>
        <w:t>Randy Cousins reported on the formation of the Riverside Neighbourhood Group (RNG) an Area Group of the Swansea Area Ratepayers Association. Randy said that the catalyst for the formation of the group was the scope and disruption caused by the construction proposed for Riverside Road. He said that the uniting feature for the area is the escarpment that separates the neighbourhood from the rest of Swansea. He provided a message that was circulated to Riverside Drive residents, the Group's  Mission Statement and the Group's Application Form. Veronica Wynne reported that she, Sydney Reimer, John Meijer, Nick Singh, and William Roberts had met with Randy and several other residents of Riverside Drive to discuss the formation of the Group. Veronica said that most SARA sub groups were 'single use' efforts formed to deal with development issues. she proposed that the formation of the RNG could provide a template for the formation of other Swansea Area Groups that would give them a longer range focus. It was agreed that the fee for the RNG SARA Group would be $24 to be broken down  into:$14 for SARA membership and $10 for RNG membership. Membership cheques would be made out to SARA and the $10 RNG fee would be maintained separately on SARA financial statements for exclusive use of the group subject to proper approval protocols. An invitation was issued for the Group to attend the regular monthly SARA meetings to report on RNG matters and participate in SARA business.</w:t>
      </w:r>
    </w:p>
    <w:p w:rsidR="00170812" w:rsidRDefault="00170812" w:rsidP="00170812">
      <w:pPr>
        <w:pStyle w:val="Li"/>
      </w:pPr>
    </w:p>
    <w:p w:rsidR="00170812" w:rsidRDefault="00170812" w:rsidP="00170812">
      <w:pPr>
        <w:pStyle w:val="Li"/>
      </w:pPr>
      <w:r>
        <w:t>Randy reported that members of the Riverside community had met with Councillor Perks on Jan 11th to discuss the street redevelopment and that the Councillor was receptive to their issues. It was pointed out that going forward, as a SARA Group, SARA would expect that RNG meetings with outside representatives that involve SARA business will include a SARA Board Representative.</w:t>
      </w:r>
    </w:p>
    <w:p w:rsidR="00170812" w:rsidRDefault="00170812" w:rsidP="00170812">
      <w:pPr>
        <w:pStyle w:val="Li"/>
        <w:rPr>
          <w:b/>
        </w:rPr>
      </w:pPr>
    </w:p>
    <w:p w:rsidR="00DD4B3C" w:rsidRDefault="00DD4B3C" w:rsidP="00DD4B3C">
      <w:pPr>
        <w:pStyle w:val="Li"/>
        <w:ind w:left="720"/>
        <w:rPr>
          <w:b/>
        </w:rPr>
      </w:pPr>
      <w:r>
        <w:t xml:space="preserve">vv. </w:t>
      </w:r>
      <w:r w:rsidRPr="00DD4B3C">
        <w:rPr>
          <w:b/>
        </w:rPr>
        <w:t xml:space="preserve">New </w:t>
      </w:r>
      <w:r>
        <w:rPr>
          <w:b/>
        </w:rPr>
        <w:t>City Council Governance</w:t>
      </w:r>
      <w:r w:rsidR="00E53427">
        <w:rPr>
          <w:b/>
        </w:rPr>
        <w:t xml:space="preserve"> (GV1.2)</w:t>
      </w:r>
      <w:r w:rsidR="007573F9">
        <w:rPr>
          <w:b/>
        </w:rPr>
        <w:t xml:space="preserve"> and City Council Structure</w:t>
      </w:r>
      <w:r>
        <w:rPr>
          <w:b/>
        </w:rPr>
        <w:t>:</w:t>
      </w:r>
    </w:p>
    <w:p w:rsidR="007573F9" w:rsidRDefault="007573F9" w:rsidP="00DD4B3C">
      <w:pPr>
        <w:pStyle w:val="Li"/>
      </w:pPr>
      <w:r>
        <w:rPr>
          <w:b/>
          <w:i/>
        </w:rPr>
        <w:t>March 19, 2019:  Veronica Wynne reported that she sent the letter</w:t>
      </w:r>
      <w:r w:rsidR="009F50C1">
        <w:rPr>
          <w:b/>
          <w:i/>
        </w:rPr>
        <w:t>,</w:t>
      </w:r>
      <w:r>
        <w:rPr>
          <w:b/>
          <w:i/>
        </w:rPr>
        <w:t xml:space="preserve"> as circulated</w:t>
      </w:r>
      <w:r w:rsidR="009F50C1">
        <w:rPr>
          <w:b/>
          <w:i/>
        </w:rPr>
        <w:t>, and made a presentation to the Special Governance Committee regarding the SARA model for dealing with development proposals which includes the creation of subgroups, public meetings, and meetings with developers. She also presented our recommendations for the support of community organisations. Veronica reported that there will be a further consultation meeting on April 12th.</w:t>
      </w:r>
    </w:p>
    <w:p w:rsidR="007573F9" w:rsidRDefault="007573F9" w:rsidP="00DD4B3C">
      <w:pPr>
        <w:pStyle w:val="Li"/>
      </w:pPr>
    </w:p>
    <w:p w:rsidR="003337BA" w:rsidRPr="007573F9" w:rsidRDefault="00DD4B3C" w:rsidP="00DD4B3C">
      <w:pPr>
        <w:pStyle w:val="Li"/>
      </w:pPr>
      <w:r w:rsidRPr="007573F9">
        <w:t xml:space="preserve">February 19, 2019: William Roberts reported that there will be a Special Governance Committee Consultation and Meeting on February 21st </w:t>
      </w:r>
      <w:r w:rsidR="00267C49" w:rsidRPr="007573F9">
        <w:t xml:space="preserve">to discuss moving forward with the reduced-ward City Council, </w:t>
      </w:r>
      <w:r w:rsidRPr="007573F9">
        <w:t xml:space="preserve">and there are some problems with the proposed introduction of four </w:t>
      </w:r>
      <w:r w:rsidR="003337BA" w:rsidRPr="007573F9">
        <w:t>interim</w:t>
      </w:r>
      <w:r w:rsidRPr="007573F9">
        <w:t xml:space="preserve"> committees</w:t>
      </w:r>
      <w:r w:rsidR="003337BA" w:rsidRPr="007573F9">
        <w:t xml:space="preserve"> as follows:</w:t>
      </w:r>
      <w:r w:rsidRPr="007573F9">
        <w:t xml:space="preserve"> </w:t>
      </w:r>
    </w:p>
    <w:p w:rsidR="003337BA" w:rsidRPr="007573F9" w:rsidRDefault="00657512" w:rsidP="00267A36">
      <w:pPr>
        <w:pStyle w:val="Li"/>
        <w:ind w:left="709" w:right="594"/>
      </w:pPr>
      <w:r w:rsidRPr="007573F9">
        <w:t xml:space="preserve">6 (e). </w:t>
      </w:r>
      <w:r w:rsidR="003337BA" w:rsidRPr="007573F9">
        <w:t xml:space="preserve">Interim committee structure: 1. Community and Economic Development Committee - The Community and Economic Development Committee's primary focus is on social cohesion and the economy, with a mandate to monitor and make recommendations on strengthening communities, neighbourhoods and the economy. 2. General Government and Licensing Committee - The General Government and Licensing Committee's primary focus is on City government assets and resources and business licensing, with a mandate to monitor and make recommendations on the administrative operations of the City and the licensing of businesses. 3. Infrastructure and Environment Committee - The Infrastructure and Environment Committee's primary focus is on infrastructure and the natural environment, with a mandate to monitor and make recommendations on Toronto's infrastructure needs and services, parks and forestry and the sustainable use of </w:t>
      </w:r>
      <w:r w:rsidR="003337BA" w:rsidRPr="007573F9">
        <w:lastRenderedPageBreak/>
        <w:t>Toronto's environment. 4. Planning and Housing Committee - The Planning and Housing Committee's primary focus is on urban form and housing development, with a mandate to monitor and make recommendations on planning, property standards, growth and housing development.</w:t>
      </w:r>
    </w:p>
    <w:p w:rsidR="003337BA" w:rsidRPr="007573F9" w:rsidRDefault="003337BA" w:rsidP="003337BA">
      <w:pPr>
        <w:pStyle w:val="Li"/>
      </w:pPr>
      <w:r w:rsidRPr="007573F9">
        <w:t>It is Bill's position that Planning and Housing is a conflict of interest and that Planning Infrastructure and Housing should be one committee and Water Management and the Environment should be another.</w:t>
      </w:r>
    </w:p>
    <w:p w:rsidR="003337BA" w:rsidRPr="007573F9" w:rsidRDefault="00657512" w:rsidP="00DD4B3C">
      <w:pPr>
        <w:pStyle w:val="Li"/>
      </w:pPr>
      <w:r w:rsidRPr="007573F9">
        <w:t xml:space="preserve">It is also proposed </w:t>
      </w:r>
      <w:r w:rsidR="00AB6526" w:rsidRPr="007573F9">
        <w:t>at 6(f)of the proposal</w:t>
      </w:r>
      <w:r w:rsidRPr="007573F9">
        <w:t xml:space="preserve"> that the Civic Appointments Committee be</w:t>
      </w:r>
      <w:r w:rsidR="003337BA" w:rsidRPr="007573F9">
        <w:t xml:space="preserve"> reduced from nine Council Members to five Council Members including the Mayor or Mayor's designate as Chair appointed by the Mayor.</w:t>
      </w:r>
      <w:r w:rsidRPr="007573F9">
        <w:t xml:space="preserve"> As such it was agreed by consensus that SARA supports a composition of one representative from each of the four Community Councils and the Mayor or Mayor's designate.</w:t>
      </w:r>
    </w:p>
    <w:p w:rsidR="00BA42D8" w:rsidRPr="007573F9" w:rsidRDefault="00657512" w:rsidP="00DD4B3C">
      <w:pPr>
        <w:pStyle w:val="Li"/>
      </w:pPr>
      <w:r w:rsidRPr="007573F9">
        <w:t xml:space="preserve">It </w:t>
      </w:r>
      <w:r w:rsidR="00AB6526" w:rsidRPr="007573F9">
        <w:t xml:space="preserve">also </w:t>
      </w:r>
      <w:r w:rsidRPr="007573F9">
        <w:t>should be noted that the Swansea Town Hall alrea</w:t>
      </w:r>
      <w:r w:rsidR="00BA42D8" w:rsidRPr="007573F9">
        <w:t>dy operates under proposal 9.</w:t>
      </w:r>
    </w:p>
    <w:p w:rsidR="00DD4B3C" w:rsidRPr="007573F9" w:rsidRDefault="00BA42D8" w:rsidP="00DD4B3C">
      <w:pPr>
        <w:pStyle w:val="Li"/>
      </w:pPr>
      <w:r w:rsidRPr="007573F9">
        <w:t xml:space="preserve">Regarding proposal 11. Public Member Appointments, part (c) Tribunal Appointments </w:t>
      </w:r>
      <w:r w:rsidR="00AB6526" w:rsidRPr="007573F9">
        <w:t xml:space="preserve">,it </w:t>
      </w:r>
      <w:r w:rsidRPr="007573F9">
        <w:t>was agreed by consensus that the 9 public members should be made up of a minimum of two members from each of the four Community Council areas.</w:t>
      </w:r>
    </w:p>
    <w:p w:rsidR="00BA42D8" w:rsidRPr="007573F9" w:rsidRDefault="00BA42D8" w:rsidP="00DD4B3C">
      <w:pPr>
        <w:pStyle w:val="Li"/>
      </w:pPr>
      <w:r w:rsidRPr="007573F9">
        <w:t xml:space="preserve">It was also agreed that the City should provide a review and report of the </w:t>
      </w:r>
      <w:r w:rsidR="00AB6526" w:rsidRPr="007573F9">
        <w:t xml:space="preserve">operation of the </w:t>
      </w:r>
      <w:r w:rsidRPr="007573F9">
        <w:t xml:space="preserve">committees with recommendations </w:t>
      </w:r>
      <w:r w:rsidR="00AB6526" w:rsidRPr="007573F9">
        <w:t xml:space="preserve">for improvements </w:t>
      </w:r>
      <w:r w:rsidRPr="007573F9">
        <w:t>in the fall of 2019.</w:t>
      </w:r>
    </w:p>
    <w:p w:rsidR="00BA42D8" w:rsidRPr="007573F9" w:rsidRDefault="00BA42D8" w:rsidP="00DD4B3C">
      <w:pPr>
        <w:pStyle w:val="Li"/>
      </w:pPr>
      <w:r w:rsidRPr="007573F9">
        <w:t xml:space="preserve">It was also agreed by consensus that SARA supports the enhancement of Community Groups through the adoption of the following measures:1) recognise area associations with per-capita funding and spending regulations and ensure that the associations are responsible to the communities they serve and remain autonomous. 2)Improve communication between the area associations and the City's Departments by providing liaison officers to respond to public contacts. 3) Provide for councillor </w:t>
      </w:r>
      <w:r w:rsidR="00AB6526" w:rsidRPr="007573F9">
        <w:t xml:space="preserve">offices to have </w:t>
      </w:r>
      <w:r w:rsidRPr="007573F9">
        <w:t>staffing and meeting space in the community to meet with the public. 4)Legislate a greater role for meaningful consultation with area associations.</w:t>
      </w:r>
    </w:p>
    <w:p w:rsidR="00657512" w:rsidRPr="007573F9" w:rsidRDefault="00BA42D8" w:rsidP="00DD4B3C">
      <w:pPr>
        <w:pStyle w:val="Li"/>
      </w:pPr>
      <w:r w:rsidRPr="007573F9">
        <w:t>February 19, 2019:It was MOVED by  Nick Singh, seconded by  William Roberts and CARRIED to write to the Committee with our review of the report and make our recommendations for the support of Community Groups and recommend a review and recommendations in the fall of 2019.</w:t>
      </w:r>
    </w:p>
    <w:p w:rsidR="00BA42D8" w:rsidRDefault="00BA42D8" w:rsidP="00DD4B3C">
      <w:pPr>
        <w:pStyle w:val="Li"/>
        <w:rPr>
          <w:b/>
          <w:i/>
        </w:rPr>
      </w:pPr>
      <w:r w:rsidRPr="007573F9">
        <w:t>February 19, 2019:It was MOVED by  William Roberts, seconded by  Brian O'Rourke and CARRIED to authorise Veronica Wynne to write the letter and attend the meeting on February 21.</w:t>
      </w:r>
    </w:p>
    <w:p w:rsidR="00850103" w:rsidRDefault="00850103" w:rsidP="00DD4B3C">
      <w:pPr>
        <w:pStyle w:val="Li"/>
      </w:pPr>
    </w:p>
    <w:p w:rsidR="00AB6526" w:rsidRDefault="00AB6526" w:rsidP="00AB6526">
      <w:pPr>
        <w:pStyle w:val="Li"/>
      </w:pPr>
      <w:r>
        <w:t>October 16, 2018: How to deal with a 25 member City Council</w:t>
      </w:r>
      <w:r>
        <w:rPr>
          <w:b/>
        </w:rPr>
        <w:t xml:space="preserve">: </w:t>
      </w:r>
      <w:r>
        <w:t>It was discussed that, as incumbent Gord Perks said, with the largest citizen to councillor ratio in the democratic world the importance of citizen engagement through associations like SARA will grow significantly and we should work on our engagement with our communities. The establishment of ward councils was discussed but until the possibility is fleshed out its operation is uncertain at this time.</w:t>
      </w:r>
    </w:p>
    <w:p w:rsidR="00AB6526" w:rsidRDefault="00AB6526" w:rsidP="00DD4B3C">
      <w:pPr>
        <w:pStyle w:val="Li"/>
      </w:pPr>
    </w:p>
    <w:p w:rsidR="00657512" w:rsidRDefault="00E53427" w:rsidP="00E53427">
      <w:pPr>
        <w:pStyle w:val="Li"/>
        <w:ind w:left="709"/>
        <w:rPr>
          <w:b/>
        </w:rPr>
      </w:pPr>
      <w:proofErr w:type="spellStart"/>
      <w:r>
        <w:t>ww</w:t>
      </w:r>
      <w:proofErr w:type="spellEnd"/>
      <w:r>
        <w:t xml:space="preserve">. </w:t>
      </w:r>
      <w:r>
        <w:rPr>
          <w:b/>
        </w:rPr>
        <w:t>New City Council Governance, Term limits, (GV1.3):</w:t>
      </w:r>
    </w:p>
    <w:p w:rsidR="00E53427" w:rsidRPr="00766D21" w:rsidRDefault="007079BC" w:rsidP="00E53427">
      <w:pPr>
        <w:pStyle w:val="Li"/>
        <w:rPr>
          <w:b/>
          <w:i/>
        </w:rPr>
      </w:pPr>
      <w:r>
        <w:rPr>
          <w:b/>
          <w:i/>
        </w:rPr>
        <w:t xml:space="preserve">February 19, 2019: </w:t>
      </w:r>
      <w:r w:rsidR="00E53427" w:rsidRPr="00766D21">
        <w:rPr>
          <w:b/>
          <w:i/>
        </w:rPr>
        <w:t>It was reported that there is a Member Motion before Council to limit the number of terms a person can serve</w:t>
      </w:r>
      <w:r>
        <w:rPr>
          <w:b/>
          <w:i/>
        </w:rPr>
        <w:t>. This is</w:t>
      </w:r>
      <w:r w:rsidR="00E53427" w:rsidRPr="00766D21">
        <w:rPr>
          <w:b/>
          <w:i/>
        </w:rPr>
        <w:t xml:space="preserve"> in order to promote diversity in the types of people elected to council</w:t>
      </w:r>
      <w:r w:rsidR="00886410" w:rsidRPr="00766D21">
        <w:rPr>
          <w:b/>
          <w:i/>
        </w:rPr>
        <w:t xml:space="preserve">. It was agreed by consensus that a term limit has a number of negative effects on governance and democracy and is an undesirable means of promoting diversity on Council.  </w:t>
      </w:r>
    </w:p>
    <w:p w:rsidR="00886410" w:rsidRDefault="00886410" w:rsidP="00E53427">
      <w:pPr>
        <w:pStyle w:val="Li"/>
        <w:rPr>
          <w:b/>
          <w:i/>
        </w:rPr>
      </w:pPr>
      <w:r>
        <w:rPr>
          <w:b/>
          <w:i/>
        </w:rPr>
        <w:t>February 19, 2019:</w:t>
      </w:r>
      <w:r w:rsidR="007079BC">
        <w:rPr>
          <w:b/>
          <w:i/>
        </w:rPr>
        <w:t xml:space="preserve"> </w:t>
      </w:r>
      <w:r>
        <w:rPr>
          <w:b/>
          <w:i/>
        </w:rPr>
        <w:t>It was MOVED by William Roberts , seconded by  Veronica Wynne and CARRIED to authorise Veronica to write the letter stating SARA's opposition to a limit on the number of terms and our support for reverting to the previous term length of  three year</w:t>
      </w:r>
      <w:r w:rsidR="00AB6526">
        <w:rPr>
          <w:b/>
          <w:i/>
        </w:rPr>
        <w:t>s</w:t>
      </w:r>
      <w:r>
        <w:rPr>
          <w:b/>
          <w:i/>
        </w:rPr>
        <w:t xml:space="preserve"> </w:t>
      </w:r>
      <w:r w:rsidR="00766D21">
        <w:rPr>
          <w:b/>
          <w:i/>
        </w:rPr>
        <w:t>from the current four years.</w:t>
      </w:r>
    </w:p>
    <w:p w:rsidR="00793D6D" w:rsidRDefault="00793D6D" w:rsidP="00E53427">
      <w:pPr>
        <w:pStyle w:val="Li"/>
        <w:rPr>
          <w:b/>
          <w:i/>
        </w:rPr>
      </w:pPr>
    </w:p>
    <w:p w:rsidR="00793D6D" w:rsidRDefault="00793D6D" w:rsidP="00793D6D">
      <w:pPr>
        <w:pStyle w:val="Li"/>
        <w:ind w:left="709"/>
        <w:rPr>
          <w:b/>
        </w:rPr>
      </w:pPr>
      <w:r>
        <w:t xml:space="preserve">xx. </w:t>
      </w:r>
      <w:r w:rsidRPr="00793D6D">
        <w:rPr>
          <w:b/>
        </w:rPr>
        <w:t>Swansea Area Ratepayer's Association 90th Anniversary</w:t>
      </w:r>
    </w:p>
    <w:p w:rsidR="00793D6D" w:rsidRDefault="00793D6D" w:rsidP="00793D6D">
      <w:pPr>
        <w:pStyle w:val="Li"/>
        <w:rPr>
          <w:b/>
          <w:i/>
        </w:rPr>
      </w:pPr>
      <w:r w:rsidRPr="00793D6D">
        <w:rPr>
          <w:b/>
          <w:i/>
        </w:rPr>
        <w:t>March 19, 2019:  it was agreed that SARA's 90th celebration would be part of the AGM.</w:t>
      </w:r>
      <w:r>
        <w:rPr>
          <w:b/>
        </w:rPr>
        <w:t xml:space="preserve">  </w:t>
      </w:r>
      <w:r>
        <w:rPr>
          <w:b/>
          <w:i/>
        </w:rPr>
        <w:t>William Roberts will work with John Meijer  to produce a 90th anniversary video. It was suggested that we consider commemorative 'T' shirts, pens and calendars.</w:t>
      </w:r>
    </w:p>
    <w:p w:rsidR="00793D6D" w:rsidRPr="00793D6D" w:rsidRDefault="00793D6D" w:rsidP="00793D6D">
      <w:pPr>
        <w:pStyle w:val="Li"/>
      </w:pPr>
      <w:r>
        <w:rPr>
          <w:b/>
          <w:i/>
        </w:rPr>
        <w:t>March 19, 2019:  Moved by Veronica Wynne seconded by Sydney Reimer and CARRIED to approve a budget of $500 to celebrate SARA's 90th anniversary.</w:t>
      </w:r>
    </w:p>
    <w:p w:rsidR="00E53427" w:rsidRPr="00E53427" w:rsidRDefault="00E53427" w:rsidP="00E53427">
      <w:pPr>
        <w:pStyle w:val="Li"/>
        <w:ind w:left="709"/>
        <w:rPr>
          <w:b/>
        </w:rPr>
      </w:pPr>
    </w:p>
    <w:p w:rsidR="00DD4B3C" w:rsidRPr="00DD4B3C" w:rsidRDefault="00DD4B3C" w:rsidP="00DD4B3C">
      <w:pPr>
        <w:pStyle w:val="Li"/>
      </w:pPr>
    </w:p>
    <w:p w:rsidR="00215CFA" w:rsidRDefault="00215CFA">
      <w:pPr>
        <w:pStyle w:val="ListParagraph"/>
        <w:suppressAutoHyphens w:val="0"/>
        <w:ind w:left="1418"/>
      </w:pPr>
    </w:p>
    <w:p w:rsidR="00C865B5" w:rsidRPr="00C94F13" w:rsidRDefault="00681737" w:rsidP="00C94F13">
      <w:pPr>
        <w:numPr>
          <w:ilvl w:val="0"/>
          <w:numId w:val="8"/>
        </w:numPr>
        <w:tabs>
          <w:tab w:val="clear" w:pos="720"/>
          <w:tab w:val="num" w:pos="284"/>
        </w:tabs>
        <w:ind w:left="0" w:firstLine="0"/>
        <w:rPr>
          <w:b/>
        </w:rPr>
      </w:pPr>
      <w:r>
        <w:rPr>
          <w:b/>
        </w:rPr>
        <w:t>NEW BUSINESS:</w:t>
      </w:r>
    </w:p>
    <w:p w:rsidR="00EC1729" w:rsidRDefault="00EC1729" w:rsidP="00BC5E63">
      <w:pPr>
        <w:rPr>
          <w:b/>
        </w:rPr>
      </w:pPr>
    </w:p>
    <w:p w:rsidR="00BC5E63" w:rsidRPr="00BD45C9" w:rsidRDefault="00BC5E63" w:rsidP="00BC5E63">
      <w:pPr>
        <w:rPr>
          <w:b/>
        </w:rPr>
      </w:pPr>
      <w:r w:rsidRPr="00BD45C9">
        <w:rPr>
          <w:b/>
        </w:rPr>
        <w:t>8.  COUNCILLOR DOUCETTE ITEMS:</w:t>
      </w:r>
    </w:p>
    <w:p w:rsidR="00BC5E63" w:rsidRPr="00BD45C9" w:rsidRDefault="00BC5E63" w:rsidP="008B2468">
      <w:pPr>
        <w:pStyle w:val="ListParagraph"/>
        <w:numPr>
          <w:ilvl w:val="0"/>
          <w:numId w:val="9"/>
        </w:numPr>
        <w:shd w:val="clear" w:color="auto" w:fill="auto"/>
        <w:suppressAutoHyphens w:val="0"/>
        <w:spacing w:after="200" w:line="276" w:lineRule="auto"/>
        <w:contextualSpacing/>
        <w:rPr>
          <w:b/>
        </w:rPr>
      </w:pPr>
      <w:r w:rsidRPr="00BD45C9">
        <w:rPr>
          <w:b/>
        </w:rPr>
        <w:t>Site Plan for 2265 Bloor St. W.</w:t>
      </w:r>
      <w:r>
        <w:rPr>
          <w:b/>
        </w:rPr>
        <w:t xml:space="preserve"> :</w:t>
      </w:r>
      <w:r w:rsidR="000020B2" w:rsidRPr="000020B2">
        <w:rPr>
          <w:b/>
        </w:rPr>
        <w:t xml:space="preserve"> </w:t>
      </w:r>
      <w:r w:rsidR="000020B2">
        <w:rPr>
          <w:b/>
        </w:rPr>
        <w:t>See 6(d)</w:t>
      </w:r>
    </w:p>
    <w:p w:rsidR="00BC5E63" w:rsidRDefault="00BC5E63" w:rsidP="008B2468">
      <w:pPr>
        <w:pStyle w:val="ListParagraph"/>
        <w:numPr>
          <w:ilvl w:val="0"/>
          <w:numId w:val="9"/>
        </w:numPr>
        <w:shd w:val="clear" w:color="auto" w:fill="auto"/>
        <w:suppressAutoHyphens w:val="0"/>
        <w:spacing w:after="200" w:line="276" w:lineRule="auto"/>
        <w:contextualSpacing/>
        <w:rPr>
          <w:b/>
        </w:rPr>
      </w:pPr>
      <w:r>
        <w:rPr>
          <w:b/>
        </w:rPr>
        <w:t xml:space="preserve">1926 Lakeshore blvd. W. : </w:t>
      </w:r>
      <w:r w:rsidR="000020B2">
        <w:rPr>
          <w:b/>
        </w:rPr>
        <w:t>See 6(c)</w:t>
      </w:r>
    </w:p>
    <w:p w:rsidR="00BC5E63" w:rsidRDefault="00D37613" w:rsidP="008B2468">
      <w:pPr>
        <w:pStyle w:val="ListParagraph"/>
        <w:numPr>
          <w:ilvl w:val="0"/>
          <w:numId w:val="9"/>
        </w:numPr>
        <w:shd w:val="clear" w:color="auto" w:fill="auto"/>
        <w:suppressAutoHyphens w:val="0"/>
        <w:spacing w:after="200" w:line="276" w:lineRule="auto"/>
        <w:contextualSpacing/>
        <w:rPr>
          <w:b/>
        </w:rPr>
      </w:pPr>
      <w:r>
        <w:rPr>
          <w:b/>
        </w:rPr>
        <w:t>34 Southport St. : See 6(b</w:t>
      </w:r>
      <w:r w:rsidR="00BC5E63">
        <w:rPr>
          <w:b/>
        </w:rPr>
        <w:t>)</w:t>
      </w:r>
    </w:p>
    <w:p w:rsidR="00BC5E63" w:rsidRDefault="00BC5E63" w:rsidP="008B2468">
      <w:pPr>
        <w:pStyle w:val="ListParagraph"/>
        <w:numPr>
          <w:ilvl w:val="0"/>
          <w:numId w:val="9"/>
        </w:numPr>
        <w:shd w:val="clear" w:color="auto" w:fill="auto"/>
        <w:suppressAutoHyphens w:val="0"/>
        <w:spacing w:after="200" w:line="276" w:lineRule="auto"/>
        <w:contextualSpacing/>
        <w:rPr>
          <w:b/>
        </w:rPr>
      </w:pPr>
      <w:r>
        <w:rPr>
          <w:b/>
        </w:rPr>
        <w:t>2259 Bloor St. W. : See 6(w)</w:t>
      </w:r>
    </w:p>
    <w:p w:rsidR="00BC5E63" w:rsidRPr="004A11C6" w:rsidRDefault="00BC5E63" w:rsidP="008B2468">
      <w:pPr>
        <w:pStyle w:val="ListParagraph"/>
        <w:numPr>
          <w:ilvl w:val="0"/>
          <w:numId w:val="9"/>
        </w:numPr>
        <w:shd w:val="clear" w:color="auto" w:fill="auto"/>
        <w:suppressAutoHyphens w:val="0"/>
        <w:spacing w:after="200" w:line="276" w:lineRule="auto"/>
        <w:contextualSpacing/>
        <w:rPr>
          <w:b/>
        </w:rPr>
      </w:pPr>
      <w:r w:rsidRPr="004A11C6">
        <w:rPr>
          <w:b/>
        </w:rPr>
        <w:t xml:space="preserve">Avenue Study </w:t>
      </w:r>
      <w:r w:rsidR="00232639">
        <w:rPr>
          <w:b/>
        </w:rPr>
        <w:t>for Bloor West Village : See 6(</w:t>
      </w:r>
      <w:proofErr w:type="spellStart"/>
      <w:r w:rsidR="00232639">
        <w:rPr>
          <w:b/>
        </w:rPr>
        <w:t>i</w:t>
      </w:r>
      <w:proofErr w:type="spellEnd"/>
      <w:r w:rsidRPr="004A11C6">
        <w:rPr>
          <w:b/>
        </w:rPr>
        <w:t xml:space="preserve">) </w:t>
      </w:r>
    </w:p>
    <w:p w:rsidR="00BC5E63" w:rsidRPr="00CE463A" w:rsidRDefault="00BC5E63" w:rsidP="008B2468">
      <w:pPr>
        <w:pStyle w:val="ListParagraph"/>
        <w:numPr>
          <w:ilvl w:val="0"/>
          <w:numId w:val="9"/>
        </w:numPr>
        <w:shd w:val="clear" w:color="auto" w:fill="auto"/>
        <w:suppressAutoHyphens w:val="0"/>
        <w:spacing w:after="200" w:line="276" w:lineRule="auto"/>
        <w:contextualSpacing/>
        <w:rPr>
          <w:rFonts w:eastAsia="Calibri"/>
          <w:b/>
          <w:kern w:val="0"/>
          <w:lang w:eastAsia="en-US" w:bidi="ar-SA"/>
        </w:rPr>
      </w:pPr>
      <w:r>
        <w:rPr>
          <w:b/>
        </w:rPr>
        <w:t>Humber Theatre 2442 Bloor  St. W. : See 6(b)</w:t>
      </w:r>
      <w:r w:rsidRPr="00CE463A">
        <w:rPr>
          <w:bCs/>
          <w:iCs/>
        </w:rPr>
        <w:t xml:space="preserve"> </w:t>
      </w:r>
    </w:p>
    <w:p w:rsidR="00BC5E63" w:rsidRDefault="00BC5E63" w:rsidP="008B2468">
      <w:pPr>
        <w:pStyle w:val="ListParagraph"/>
        <w:numPr>
          <w:ilvl w:val="0"/>
          <w:numId w:val="9"/>
        </w:numPr>
        <w:shd w:val="clear" w:color="auto" w:fill="auto"/>
        <w:suppressAutoHyphens w:val="0"/>
        <w:spacing w:after="200" w:line="276" w:lineRule="auto"/>
        <w:contextualSpacing/>
        <w:rPr>
          <w:b/>
        </w:rPr>
      </w:pPr>
      <w:r w:rsidRPr="00682236">
        <w:rPr>
          <w:b/>
          <w:lang w:bidi="ar-SA"/>
        </w:rPr>
        <w:t>Community Issues: Swansea Safety Meeting</w:t>
      </w:r>
      <w:r>
        <w:rPr>
          <w:b/>
        </w:rPr>
        <w:t xml:space="preserve"> : See 6(z)</w:t>
      </w:r>
    </w:p>
    <w:p w:rsidR="00BC5E63" w:rsidRDefault="00BC5E63" w:rsidP="008B2468">
      <w:pPr>
        <w:pStyle w:val="ListParagraph"/>
        <w:numPr>
          <w:ilvl w:val="0"/>
          <w:numId w:val="9"/>
        </w:numPr>
        <w:shd w:val="clear" w:color="auto" w:fill="auto"/>
        <w:suppressAutoHyphens w:val="0"/>
        <w:contextualSpacing/>
        <w:rPr>
          <w:b/>
        </w:rPr>
      </w:pPr>
      <w:r>
        <w:rPr>
          <w:b/>
        </w:rPr>
        <w:t>Park Site at The Queensway and Ellis Ave. :</w:t>
      </w:r>
    </w:p>
    <w:p w:rsidR="00BC5E63" w:rsidRPr="00CE463A" w:rsidRDefault="00BC5E63" w:rsidP="008B2468">
      <w:pPr>
        <w:pStyle w:val="ListParagraph"/>
        <w:numPr>
          <w:ilvl w:val="0"/>
          <w:numId w:val="9"/>
        </w:numPr>
        <w:shd w:val="clear" w:color="auto" w:fill="auto"/>
        <w:suppressAutoHyphens w:val="0"/>
        <w:spacing w:after="200" w:line="276" w:lineRule="auto"/>
        <w:contextualSpacing/>
        <w:rPr>
          <w:rFonts w:eastAsia="Calibri"/>
          <w:b/>
          <w:kern w:val="0"/>
          <w:lang w:eastAsia="en-US" w:bidi="ar-SA"/>
        </w:rPr>
      </w:pPr>
      <w:r>
        <w:rPr>
          <w:b/>
        </w:rPr>
        <w:t>Construction Problems on South Kingsway :</w:t>
      </w:r>
      <w:r w:rsidRPr="00CE463A">
        <w:t xml:space="preserve"> </w:t>
      </w:r>
    </w:p>
    <w:p w:rsidR="00BC5E63" w:rsidRPr="001F6DEF" w:rsidRDefault="001F6DEF" w:rsidP="008B2468">
      <w:pPr>
        <w:pStyle w:val="ListParagraph"/>
        <w:numPr>
          <w:ilvl w:val="0"/>
          <w:numId w:val="9"/>
        </w:numPr>
        <w:contextualSpacing/>
        <w:rPr>
          <w:lang w:bidi="ar-SA"/>
        </w:rPr>
      </w:pPr>
      <w:r>
        <w:rPr>
          <w:b/>
          <w:lang w:bidi="ar-SA"/>
        </w:rPr>
        <w:t xml:space="preserve">City Budget : </w:t>
      </w:r>
    </w:p>
    <w:p w:rsidR="009B0A3D" w:rsidRPr="00DB39FB" w:rsidRDefault="00A9774C" w:rsidP="008B2468">
      <w:pPr>
        <w:pStyle w:val="ListParagraph"/>
        <w:numPr>
          <w:ilvl w:val="0"/>
          <w:numId w:val="9"/>
        </w:numPr>
        <w:contextualSpacing/>
        <w:rPr>
          <w:lang w:bidi="ar-SA"/>
        </w:rPr>
      </w:pPr>
      <w:r>
        <w:rPr>
          <w:b/>
        </w:rPr>
        <w:t>Leaves and snow removal</w:t>
      </w:r>
    </w:p>
    <w:p w:rsidR="00DB39FB" w:rsidRDefault="00DB39FB" w:rsidP="008B2468">
      <w:pPr>
        <w:numPr>
          <w:ilvl w:val="0"/>
          <w:numId w:val="9"/>
        </w:numPr>
        <w:rPr>
          <w:b/>
        </w:rPr>
      </w:pPr>
      <w:r>
        <w:rPr>
          <w:b/>
        </w:rPr>
        <w:t>Housing</w:t>
      </w:r>
    </w:p>
    <w:p w:rsidR="00DB39FB" w:rsidRPr="00DB39FB" w:rsidRDefault="00974FF6" w:rsidP="008B2468">
      <w:pPr>
        <w:pStyle w:val="ListParagraph"/>
        <w:numPr>
          <w:ilvl w:val="0"/>
          <w:numId w:val="9"/>
        </w:numPr>
        <w:tabs>
          <w:tab w:val="clear" w:pos="720"/>
          <w:tab w:val="num" w:pos="0"/>
        </w:tabs>
        <w:ind w:left="0" w:firstLine="284"/>
        <w:contextualSpacing/>
        <w:rPr>
          <w:lang w:bidi="ar-SA"/>
        </w:rPr>
      </w:pPr>
      <w:r w:rsidRPr="009B0A3D">
        <w:rPr>
          <w:b/>
        </w:rPr>
        <w:t>Halloween Road Closures</w:t>
      </w:r>
      <w:r w:rsidR="009B0A3D" w:rsidRPr="009B0A3D">
        <w:rPr>
          <w:b/>
          <w:i/>
        </w:rPr>
        <w:t xml:space="preserve"> </w:t>
      </w:r>
    </w:p>
    <w:p w:rsidR="00DB39FB" w:rsidRDefault="00DB39FB" w:rsidP="008B2468">
      <w:pPr>
        <w:pStyle w:val="ListParagraph"/>
        <w:numPr>
          <w:ilvl w:val="0"/>
          <w:numId w:val="9"/>
        </w:numPr>
        <w:contextualSpacing/>
        <w:rPr>
          <w:lang w:bidi="ar-SA"/>
        </w:rPr>
      </w:pPr>
      <w:r w:rsidRPr="00DB39FB">
        <w:rPr>
          <w:b/>
          <w:lang w:val="en-US" w:bidi="ar-SA"/>
        </w:rPr>
        <w:t>1987 to 2002 Lakeshore Boulevard West</w:t>
      </w:r>
    </w:p>
    <w:p w:rsidR="00DB39FB" w:rsidRPr="00DB39FB" w:rsidRDefault="00DB39FB" w:rsidP="008B2468">
      <w:pPr>
        <w:pStyle w:val="ListParagraph"/>
        <w:numPr>
          <w:ilvl w:val="0"/>
          <w:numId w:val="9"/>
        </w:numPr>
        <w:contextualSpacing/>
        <w:rPr>
          <w:lang w:bidi="ar-SA"/>
        </w:rPr>
      </w:pPr>
      <w:r w:rsidRPr="00DB39FB">
        <w:rPr>
          <w:b/>
        </w:rPr>
        <w:t>Swansea Mews Homework Club:</w:t>
      </w:r>
    </w:p>
    <w:p w:rsidR="00256F0D" w:rsidRDefault="00993310" w:rsidP="00993310">
      <w:pPr>
        <w:pStyle w:val="ListParagraph"/>
        <w:ind w:left="360"/>
        <w:contextualSpacing/>
        <w:rPr>
          <w:b/>
          <w:lang w:val="en-US" w:bidi="ar-SA"/>
        </w:rPr>
      </w:pPr>
      <w:r w:rsidRPr="00C94F13">
        <w:rPr>
          <w:lang w:val="en-US" w:bidi="ar-SA"/>
        </w:rPr>
        <w:t>p)</w:t>
      </w:r>
      <w:r w:rsidR="00C94F13">
        <w:rPr>
          <w:lang w:val="en-US" w:bidi="ar-SA"/>
        </w:rPr>
        <w:t xml:space="preserve">  </w:t>
      </w:r>
      <w:r w:rsidRPr="00256F0D">
        <w:rPr>
          <w:b/>
          <w:lang w:val="en-US" w:bidi="ar-SA"/>
        </w:rPr>
        <w:t xml:space="preserve"> Local Rob</w:t>
      </w:r>
      <w:r w:rsidR="00256F0D">
        <w:rPr>
          <w:b/>
          <w:lang w:val="en-US" w:bidi="ar-SA"/>
        </w:rPr>
        <w:t>b</w:t>
      </w:r>
      <w:r w:rsidRPr="00256F0D">
        <w:rPr>
          <w:b/>
          <w:lang w:val="en-US" w:bidi="ar-SA"/>
        </w:rPr>
        <w:t xml:space="preserve">eries: </w:t>
      </w:r>
    </w:p>
    <w:p w:rsidR="005B28FB" w:rsidRDefault="005B28FB" w:rsidP="005B28FB">
      <w:pPr>
        <w:pStyle w:val="Ol"/>
        <w:ind w:left="360"/>
        <w:rPr>
          <w:b/>
          <w:lang w:val="en-US" w:bidi="ar-SA"/>
        </w:rPr>
      </w:pPr>
    </w:p>
    <w:p w:rsidR="00681737" w:rsidRDefault="005B28FB" w:rsidP="005B28FB">
      <w:pPr>
        <w:pStyle w:val="Ol"/>
        <w:rPr>
          <w:b/>
        </w:rPr>
      </w:pPr>
      <w:r>
        <w:rPr>
          <w:b/>
          <w:lang w:val="en-US" w:bidi="ar-SA"/>
        </w:rPr>
        <w:t xml:space="preserve">9. </w:t>
      </w:r>
      <w:r w:rsidR="00681737">
        <w:rPr>
          <w:b/>
        </w:rPr>
        <w:t>LAND USE ITEMS: (Chair &amp; members will identify and discuss only the items that need attention.)</w:t>
      </w:r>
    </w:p>
    <w:p w:rsidR="006D525C" w:rsidRPr="006D525C" w:rsidRDefault="0040702E" w:rsidP="006D525C">
      <w:pPr>
        <w:pStyle w:val="Ol"/>
        <w:ind w:left="1080"/>
        <w:rPr>
          <w:b/>
        </w:rPr>
      </w:pPr>
      <w:r>
        <w:rPr>
          <w:b/>
        </w:rPr>
        <w:t xml:space="preserve">a. </w:t>
      </w:r>
      <w:r w:rsidR="00681737">
        <w:rPr>
          <w:b/>
        </w:rPr>
        <w:t>New Items</w:t>
      </w:r>
    </w:p>
    <w:p w:rsidR="002F501C" w:rsidRDefault="002F501C" w:rsidP="007A1217">
      <w:pPr>
        <w:pStyle w:val="Li"/>
        <w:numPr>
          <w:ilvl w:val="0"/>
          <w:numId w:val="13"/>
        </w:numPr>
      </w:pPr>
      <w:r>
        <w:rPr>
          <w:b/>
          <w:i/>
        </w:rPr>
        <w:t>March 19, 2019:  No Swansea addresses scheduled.</w:t>
      </w:r>
    </w:p>
    <w:p w:rsidR="0013532B" w:rsidRDefault="0013532B" w:rsidP="002F501C">
      <w:pPr>
        <w:pStyle w:val="Li"/>
        <w:numPr>
          <w:ilvl w:val="0"/>
          <w:numId w:val="13"/>
        </w:numPr>
      </w:pPr>
      <w:r w:rsidRPr="002F501C">
        <w:t>February 19, 2019: we are now in the new Community Council and the agenda is full for the next two sessions however none of the scheduled items have Swansea addresses.</w:t>
      </w:r>
    </w:p>
    <w:p w:rsidR="006A451E" w:rsidRPr="0013532B" w:rsidRDefault="006A451E" w:rsidP="0013532B">
      <w:pPr>
        <w:pStyle w:val="Li"/>
        <w:ind w:left="720"/>
      </w:pPr>
      <w:r w:rsidRPr="0013532B">
        <w:t>January 15, 2019:</w:t>
      </w:r>
      <w:r w:rsidR="002F501C">
        <w:t xml:space="preserve"> </w:t>
      </w:r>
      <w:r w:rsidRPr="0013532B">
        <w:t>John is reviewing items to be closed and will send out a list of clean up items for our consideration.</w:t>
      </w:r>
    </w:p>
    <w:p w:rsidR="00D610E1" w:rsidRPr="006A451E" w:rsidRDefault="004A4567" w:rsidP="006A451E">
      <w:pPr>
        <w:pStyle w:val="Li"/>
        <w:ind w:left="720"/>
      </w:pPr>
      <w:r w:rsidRPr="006A451E">
        <w:t xml:space="preserve">December 18, 2018: </w:t>
      </w:r>
      <w:r w:rsidR="00EE1379" w:rsidRPr="006A451E">
        <w:t>Under the reorganisation of the Committee of Adjustment territories Swansea 's hearings will be held at City Hall.</w:t>
      </w:r>
    </w:p>
    <w:p w:rsidR="00EE1379" w:rsidRPr="006A451E" w:rsidRDefault="00EE1379" w:rsidP="006A451E">
      <w:pPr>
        <w:pStyle w:val="Li"/>
        <w:ind w:left="720"/>
      </w:pPr>
      <w:r w:rsidRPr="006A451E">
        <w:t>December 18, 2018:no new items. John will review the previous items to see which should be closed.</w:t>
      </w:r>
    </w:p>
    <w:p w:rsidR="005B28FB" w:rsidRDefault="0040702E" w:rsidP="005B28FB">
      <w:pPr>
        <w:pStyle w:val="Ol"/>
        <w:ind w:left="709"/>
        <w:rPr>
          <w:b/>
        </w:rPr>
      </w:pPr>
      <w:r>
        <w:rPr>
          <w:b/>
          <w:color w:val="000000"/>
          <w:lang w:eastAsia="ar-SA" w:bidi="ar-SA"/>
        </w:rPr>
        <w:t xml:space="preserve">b. </w:t>
      </w:r>
      <w:r w:rsidR="00595A44">
        <w:rPr>
          <w:b/>
          <w:color w:val="000000"/>
          <w:lang w:eastAsia="ar-SA" w:bidi="ar-SA"/>
        </w:rPr>
        <w:t>Previous</w:t>
      </w:r>
      <w:r w:rsidR="00681737" w:rsidRPr="00721CA5">
        <w:rPr>
          <w:b/>
          <w:color w:val="000000"/>
          <w:lang w:eastAsia="ar-SA" w:bidi="ar-SA"/>
        </w:rPr>
        <w:t xml:space="preserve"> Items</w:t>
      </w:r>
    </w:p>
    <w:p w:rsidR="00297263" w:rsidRPr="00B46F36" w:rsidRDefault="005B28FB" w:rsidP="007A1217">
      <w:pPr>
        <w:pStyle w:val="Ol"/>
        <w:numPr>
          <w:ilvl w:val="0"/>
          <w:numId w:val="12"/>
        </w:numPr>
        <w:rPr>
          <w:b/>
        </w:rPr>
      </w:pPr>
      <w:r>
        <w:rPr>
          <w:b/>
        </w:rPr>
        <w:t xml:space="preserve">86 Deforest </w:t>
      </w:r>
      <w:r>
        <w:rPr>
          <w:b/>
          <w:color w:val="000000"/>
          <w:lang w:eastAsia="ar-SA" w:bidi="ar-SA"/>
        </w:rPr>
        <w:t xml:space="preserve">(Tree House): </w:t>
      </w:r>
    </w:p>
    <w:p w:rsidR="0029637F" w:rsidRDefault="00297263" w:rsidP="007A1217">
      <w:pPr>
        <w:pStyle w:val="Ol"/>
        <w:numPr>
          <w:ilvl w:val="0"/>
          <w:numId w:val="12"/>
        </w:numPr>
        <w:rPr>
          <w:b/>
        </w:rPr>
      </w:pPr>
      <w:r>
        <w:rPr>
          <w:b/>
          <w:color w:val="000000"/>
          <w:lang w:eastAsia="ar-SA" w:bidi="ar-SA"/>
        </w:rPr>
        <w:t>44 Ellis Park</w:t>
      </w:r>
    </w:p>
    <w:p w:rsidR="0029637F" w:rsidRPr="00E27EBE" w:rsidRDefault="0029637F" w:rsidP="007A1217">
      <w:pPr>
        <w:pStyle w:val="Ol"/>
        <w:numPr>
          <w:ilvl w:val="0"/>
          <w:numId w:val="12"/>
        </w:numPr>
        <w:rPr>
          <w:b/>
        </w:rPr>
      </w:pPr>
      <w:r w:rsidRPr="00804D89">
        <w:rPr>
          <w:b/>
        </w:rPr>
        <w:t xml:space="preserve">100 South Kingsway: </w:t>
      </w:r>
    </w:p>
    <w:p w:rsidR="0029637F" w:rsidRPr="00F21565" w:rsidRDefault="0029637F" w:rsidP="007A1217">
      <w:pPr>
        <w:pStyle w:val="Ol"/>
        <w:numPr>
          <w:ilvl w:val="0"/>
          <w:numId w:val="12"/>
        </w:numPr>
      </w:pPr>
      <w:r w:rsidRPr="0029637F">
        <w:rPr>
          <w:b/>
        </w:rPr>
        <w:t>20 Deforest</w:t>
      </w:r>
    </w:p>
    <w:p w:rsidR="00D84C16" w:rsidRPr="00D84C16" w:rsidRDefault="0047047E" w:rsidP="007A1217">
      <w:pPr>
        <w:pStyle w:val="Ol"/>
        <w:numPr>
          <w:ilvl w:val="0"/>
          <w:numId w:val="12"/>
        </w:numPr>
        <w:rPr>
          <w:b/>
        </w:rPr>
      </w:pPr>
      <w:r>
        <w:rPr>
          <w:b/>
        </w:rPr>
        <w:t xml:space="preserve">79 Mayfield: </w:t>
      </w:r>
      <w:r w:rsidR="00EF3244" w:rsidRPr="006A451E">
        <w:t>November 20, 2018: was approved  at COA but it was reduced.</w:t>
      </w:r>
    </w:p>
    <w:p w:rsidR="00EE6550" w:rsidRPr="00E27EBE" w:rsidRDefault="00CC0546" w:rsidP="007A1217">
      <w:pPr>
        <w:pStyle w:val="Ol"/>
        <w:numPr>
          <w:ilvl w:val="0"/>
          <w:numId w:val="12"/>
        </w:numPr>
        <w:rPr>
          <w:b/>
        </w:rPr>
      </w:pPr>
      <w:r>
        <w:rPr>
          <w:b/>
        </w:rPr>
        <w:t xml:space="preserve">91 Beresford </w:t>
      </w:r>
    </w:p>
    <w:p w:rsidR="00521027" w:rsidRPr="00E27EBE" w:rsidRDefault="00EE6550" w:rsidP="007A1217">
      <w:pPr>
        <w:pStyle w:val="Ol"/>
        <w:numPr>
          <w:ilvl w:val="0"/>
          <w:numId w:val="12"/>
        </w:numPr>
        <w:rPr>
          <w:b/>
        </w:rPr>
      </w:pPr>
      <w:r>
        <w:rPr>
          <w:b/>
        </w:rPr>
        <w:t xml:space="preserve">57 </w:t>
      </w:r>
      <w:r w:rsidR="009A1BD3">
        <w:rPr>
          <w:b/>
        </w:rPr>
        <w:t>Beresford</w:t>
      </w:r>
    </w:p>
    <w:p w:rsidR="00521027" w:rsidRPr="00E27EBE" w:rsidRDefault="00521027" w:rsidP="007A1217">
      <w:pPr>
        <w:pStyle w:val="Ol"/>
        <w:numPr>
          <w:ilvl w:val="0"/>
          <w:numId w:val="12"/>
        </w:numPr>
        <w:rPr>
          <w:b/>
        </w:rPr>
      </w:pPr>
      <w:r w:rsidRPr="0048156A">
        <w:rPr>
          <w:b/>
        </w:rPr>
        <w:t>17 Mayfield</w:t>
      </w:r>
    </w:p>
    <w:p w:rsidR="00521027" w:rsidRPr="0048156A" w:rsidRDefault="00521027" w:rsidP="007A1217">
      <w:pPr>
        <w:pStyle w:val="Ol"/>
        <w:numPr>
          <w:ilvl w:val="0"/>
          <w:numId w:val="12"/>
        </w:numPr>
        <w:rPr>
          <w:b/>
        </w:rPr>
      </w:pPr>
      <w:r w:rsidRPr="0048156A">
        <w:rPr>
          <w:b/>
        </w:rPr>
        <w:t>288 Ellis Ave</w:t>
      </w:r>
    </w:p>
    <w:p w:rsidR="00821649" w:rsidRPr="00821649" w:rsidRDefault="00521027" w:rsidP="007A1217">
      <w:pPr>
        <w:pStyle w:val="Ol"/>
        <w:numPr>
          <w:ilvl w:val="0"/>
          <w:numId w:val="12"/>
        </w:numPr>
        <w:rPr>
          <w:b/>
        </w:rPr>
      </w:pPr>
      <w:r w:rsidRPr="0048156A">
        <w:rPr>
          <w:b/>
        </w:rPr>
        <w:t xml:space="preserve">50 Kennedy Ave. </w:t>
      </w:r>
    </w:p>
    <w:p w:rsidR="00821649" w:rsidRPr="00821649" w:rsidRDefault="00521027" w:rsidP="007A1217">
      <w:pPr>
        <w:pStyle w:val="Ol"/>
        <w:numPr>
          <w:ilvl w:val="0"/>
          <w:numId w:val="12"/>
        </w:numPr>
        <w:rPr>
          <w:b/>
        </w:rPr>
      </w:pPr>
      <w:r w:rsidRPr="0002654F">
        <w:rPr>
          <w:b/>
        </w:rPr>
        <w:t>34 Beresford Ave.</w:t>
      </w:r>
    </w:p>
    <w:p w:rsidR="00CA23F4" w:rsidRPr="00CA23F4" w:rsidRDefault="00CA23F4" w:rsidP="007A1217">
      <w:pPr>
        <w:numPr>
          <w:ilvl w:val="0"/>
          <w:numId w:val="12"/>
        </w:numPr>
        <w:rPr>
          <w:color w:val="222222"/>
          <w:lang w:eastAsia="en-CA"/>
        </w:rPr>
      </w:pPr>
      <w:r w:rsidRPr="00CA23F4">
        <w:rPr>
          <w:b/>
          <w:color w:val="222222"/>
          <w:lang w:eastAsia="en-CA"/>
        </w:rPr>
        <w:t>16 Willard Gardens:</w:t>
      </w:r>
      <w:r w:rsidRPr="00CA23F4">
        <w:rPr>
          <w:color w:val="222222"/>
          <w:lang w:eastAsia="en-CA"/>
        </w:rPr>
        <w:t xml:space="preserve">  Committee Of Adjustment application: 1) front yard setback from2.88m to2.51m, 2)side yard setback from0.9m to 0.59m, 3) side yard setback for platform without walls from 0.9m to </w:t>
      </w:r>
      <w:r w:rsidRPr="00CA23F4">
        <w:rPr>
          <w:color w:val="222222"/>
          <w:lang w:eastAsia="en-CA"/>
        </w:rPr>
        <w:lastRenderedPageBreak/>
        <w:t xml:space="preserve">0.62m 4) side yard setback for eaves from 0.3m to 0.13m 5) front yard soft landscaping from 75% to 41.17% 6) one parking space to none. This is one of the few home on this dead end street that has not exploded into a lot covering overbuild. By comparison 16 Willard </w:t>
      </w:r>
      <w:proofErr w:type="spellStart"/>
      <w:r w:rsidRPr="00CA23F4">
        <w:rPr>
          <w:color w:val="222222"/>
          <w:lang w:eastAsia="en-CA"/>
        </w:rPr>
        <w:t>Gdns</w:t>
      </w:r>
      <w:proofErr w:type="spellEnd"/>
      <w:r w:rsidRPr="00CA23F4">
        <w:rPr>
          <w:color w:val="222222"/>
          <w:lang w:eastAsia="en-CA"/>
        </w:rPr>
        <w:t>. is not doing much that has not already been approved for the Neighbours. However the current problems with flooding have given added need to respect the soft landscaping bylaws. We need to object to that.</w:t>
      </w:r>
    </w:p>
    <w:p w:rsidR="00CA23F4" w:rsidRPr="00CA23F4" w:rsidRDefault="00CA23F4" w:rsidP="007A1217">
      <w:pPr>
        <w:numPr>
          <w:ilvl w:val="0"/>
          <w:numId w:val="12"/>
        </w:numPr>
        <w:rPr>
          <w:color w:val="222222"/>
          <w:lang w:eastAsia="en-CA"/>
        </w:rPr>
      </w:pPr>
      <w:r w:rsidRPr="00CA23F4">
        <w:rPr>
          <w:b/>
          <w:color w:val="222222"/>
          <w:lang w:eastAsia="en-CA"/>
        </w:rPr>
        <w:t xml:space="preserve">37 Riverside </w:t>
      </w:r>
      <w:proofErr w:type="spellStart"/>
      <w:r w:rsidRPr="00CA23F4">
        <w:rPr>
          <w:b/>
          <w:color w:val="222222"/>
          <w:lang w:eastAsia="en-CA"/>
        </w:rPr>
        <w:t>Cres</w:t>
      </w:r>
      <w:proofErr w:type="spellEnd"/>
      <w:r w:rsidRPr="00CA23F4">
        <w:rPr>
          <w:b/>
          <w:color w:val="222222"/>
          <w:lang w:eastAsia="en-CA"/>
        </w:rPr>
        <w:t>.:</w:t>
      </w:r>
      <w:r w:rsidRPr="00CA23F4">
        <w:rPr>
          <w:color w:val="222222"/>
          <w:lang w:eastAsia="en-CA"/>
        </w:rPr>
        <w:t xml:space="preserve"> Committee Of Adjustment application: To legalise an illegal build that previously went to the COA. 1) Height from 7.2m to 7.77m to 8.28m  2) First floor maximum height; from 1.2m to 1.37m above grade. This appears to be an abuse of process and there is no justification for the need for the extra heights.</w:t>
      </w:r>
    </w:p>
    <w:p w:rsidR="00CA23F4" w:rsidRPr="00CA23F4" w:rsidRDefault="00CA23F4" w:rsidP="007A1217">
      <w:pPr>
        <w:numPr>
          <w:ilvl w:val="0"/>
          <w:numId w:val="12"/>
        </w:numPr>
        <w:rPr>
          <w:color w:val="222222"/>
          <w:lang w:eastAsia="en-CA"/>
        </w:rPr>
      </w:pPr>
      <w:r w:rsidRPr="00CA23F4">
        <w:rPr>
          <w:b/>
          <w:color w:val="222222"/>
          <w:lang w:eastAsia="en-CA"/>
        </w:rPr>
        <w:t>44 Ellis:</w:t>
      </w:r>
      <w:r w:rsidRPr="00CA23F4">
        <w:rPr>
          <w:color w:val="222222"/>
          <w:lang w:eastAsia="en-CA"/>
        </w:rPr>
        <w:t xml:space="preserve"> Committee Of Adjustment application:  1) too much GFA; from 3.5 to 5.2 , 2) Side yard setback; from 1.2 to 0.9, 3) too high; from 7.2m to 10m, 4) too many floors from 2 to 3  5) too much and too many roof top patios; from 4m2 to 19.8m2 + 4.78m2 Object.</w:t>
      </w:r>
    </w:p>
    <w:p w:rsidR="00CA23F4" w:rsidRPr="00CA23F4" w:rsidRDefault="00CA23F4" w:rsidP="007A1217">
      <w:pPr>
        <w:numPr>
          <w:ilvl w:val="0"/>
          <w:numId w:val="12"/>
        </w:numPr>
        <w:rPr>
          <w:color w:val="222222"/>
          <w:lang w:eastAsia="en-CA"/>
        </w:rPr>
      </w:pPr>
      <w:r w:rsidRPr="00CA23F4">
        <w:rPr>
          <w:b/>
          <w:color w:val="222222"/>
          <w:lang w:eastAsia="en-CA"/>
        </w:rPr>
        <w:t>46 Beresford:</w:t>
      </w:r>
      <w:r w:rsidRPr="00CA23F4">
        <w:rPr>
          <w:color w:val="222222"/>
          <w:lang w:eastAsia="en-CA"/>
        </w:rPr>
        <w:t xml:space="preserve"> Committee Of Adjustment application: This application seems to be missing the variance for an integral garage, 1) too much GFA; from 0.6 to 0.98, 2) too high; from 9m to 10.5m 3) not enough floor space within 4m of first floor;  from10m2 to 2.5m2. </w:t>
      </w:r>
    </w:p>
    <w:p w:rsidR="00CA23F4" w:rsidRPr="00CA23F4" w:rsidRDefault="00CA23F4" w:rsidP="007A1217">
      <w:pPr>
        <w:numPr>
          <w:ilvl w:val="0"/>
          <w:numId w:val="12"/>
        </w:numPr>
        <w:rPr>
          <w:color w:val="222222"/>
          <w:lang w:eastAsia="en-CA"/>
        </w:rPr>
      </w:pPr>
      <w:r w:rsidRPr="00CA23F4">
        <w:rPr>
          <w:b/>
          <w:color w:val="222222"/>
          <w:lang w:eastAsia="en-CA"/>
        </w:rPr>
        <w:t>69 South Kingsway:</w:t>
      </w:r>
      <w:r w:rsidRPr="00CA23F4">
        <w:rPr>
          <w:color w:val="222222"/>
          <w:lang w:eastAsia="en-CA"/>
        </w:rPr>
        <w:t xml:space="preserve"> Committee Of Adjustment application: This application involves sixteen variances some of which either ignore the relevant  bylaw completely or forcefully disregards its intent.  </w:t>
      </w:r>
    </w:p>
    <w:p w:rsidR="006D525C" w:rsidRPr="009F1E8E" w:rsidRDefault="006D525C" w:rsidP="000A6086">
      <w:pPr>
        <w:ind w:left="720"/>
      </w:pPr>
      <w:r w:rsidRPr="009F1E8E">
        <w:t>September 18, 2018:  this application was opposed. At the COA hearing it was proposed to reduce the height and the main walls were lowered.  The COA approved a new plan to reflect the above changes but the copies of the plans are pending.</w:t>
      </w:r>
    </w:p>
    <w:p w:rsidR="003769C2" w:rsidRPr="00E6299C" w:rsidRDefault="003769C2" w:rsidP="000A6086">
      <w:pPr>
        <w:ind w:left="720"/>
        <w:rPr>
          <w:rFonts w:ascii="Arial" w:hAnsi="Arial" w:cs="Arial"/>
          <w:color w:val="000000"/>
          <w:sz w:val="20"/>
          <w:szCs w:val="20"/>
          <w:lang w:eastAsia="en-CA"/>
        </w:rPr>
      </w:pPr>
      <w:r w:rsidRPr="00E6299C">
        <w:t xml:space="preserve">June 19, 2018: The Planning department wrote a report strongly recommending a deferral to allow the applicant to revise the plan to more closely resemble the official plan and by-law provisions. </w:t>
      </w:r>
      <w:r w:rsidRPr="00E6299C">
        <w:rPr>
          <w:color w:val="000000"/>
          <w:shd w:val="clear" w:color="auto" w:fill="FFFFFF"/>
          <w:lang w:eastAsia="en-CA"/>
        </w:rPr>
        <w:t>The matter was deferred at the request of the applicant. No notice of the adjournment was provided by either the applicant or the COA to persons who wrote in.</w:t>
      </w:r>
    </w:p>
    <w:p w:rsidR="00E6299C" w:rsidRPr="00E6299C" w:rsidRDefault="00E6299C" w:rsidP="007A1217">
      <w:pPr>
        <w:numPr>
          <w:ilvl w:val="0"/>
          <w:numId w:val="12"/>
        </w:numPr>
        <w:rPr>
          <w:b/>
        </w:rPr>
      </w:pPr>
      <w:r w:rsidRPr="00E6299C">
        <w:rPr>
          <w:b/>
        </w:rPr>
        <w:t xml:space="preserve">41 Beresford. </w:t>
      </w:r>
    </w:p>
    <w:p w:rsidR="00F60341" w:rsidRPr="009F1E8E" w:rsidRDefault="00F60341" w:rsidP="00F60341">
      <w:pPr>
        <w:pStyle w:val="Li"/>
        <w:ind w:left="720"/>
      </w:pPr>
      <w:r w:rsidRPr="009F1E8E">
        <w:t>September 18, 2018:  was approved by the COA.</w:t>
      </w:r>
    </w:p>
    <w:p w:rsidR="00E6299C" w:rsidRDefault="00E6299C" w:rsidP="00E6299C">
      <w:pPr>
        <w:pStyle w:val="Li"/>
        <w:ind w:left="720"/>
      </w:pPr>
      <w:r w:rsidRPr="00E6299C">
        <w:t>June 19, 2018: Moved by William Roberts, seconded by Kate Lawson and CARRIED to oppose.</w:t>
      </w:r>
    </w:p>
    <w:p w:rsidR="00E6299C" w:rsidRPr="00E6299C" w:rsidRDefault="00E6299C" w:rsidP="007A1217">
      <w:pPr>
        <w:pStyle w:val="Li"/>
        <w:numPr>
          <w:ilvl w:val="0"/>
          <w:numId w:val="12"/>
        </w:numPr>
        <w:rPr>
          <w:b/>
        </w:rPr>
      </w:pPr>
      <w:r w:rsidRPr="00E6299C">
        <w:rPr>
          <w:b/>
        </w:rPr>
        <w:t xml:space="preserve">7 Riverside </w:t>
      </w:r>
      <w:proofErr w:type="spellStart"/>
      <w:r w:rsidRPr="00E6299C">
        <w:rPr>
          <w:b/>
        </w:rPr>
        <w:t>Cres</w:t>
      </w:r>
      <w:proofErr w:type="spellEnd"/>
      <w:r w:rsidRPr="00E6299C">
        <w:rPr>
          <w:b/>
        </w:rPr>
        <w:t xml:space="preserve">. </w:t>
      </w:r>
    </w:p>
    <w:p w:rsidR="00E6299C" w:rsidRPr="00E6299C" w:rsidRDefault="00E6299C" w:rsidP="00E6299C">
      <w:pPr>
        <w:pStyle w:val="Li"/>
        <w:ind w:left="720"/>
      </w:pPr>
      <w:r w:rsidRPr="00E6299C">
        <w:t>June 19, 2018: It was agreed by consensus that Sydney will follow up with the neighbours.</w:t>
      </w:r>
    </w:p>
    <w:p w:rsidR="00E6299C" w:rsidRPr="00E6299C" w:rsidRDefault="00E6299C" w:rsidP="007A1217">
      <w:pPr>
        <w:numPr>
          <w:ilvl w:val="0"/>
          <w:numId w:val="12"/>
        </w:numPr>
        <w:rPr>
          <w:b/>
        </w:rPr>
      </w:pPr>
      <w:r w:rsidRPr="00E6299C">
        <w:rPr>
          <w:b/>
        </w:rPr>
        <w:t xml:space="preserve">35 Worthington: </w:t>
      </w:r>
    </w:p>
    <w:p w:rsidR="00F60341" w:rsidRPr="009F1E8E" w:rsidRDefault="00F60341" w:rsidP="00F60341">
      <w:pPr>
        <w:pStyle w:val="Li"/>
        <w:ind w:left="720"/>
      </w:pPr>
      <w:r w:rsidRPr="009F1E8E">
        <w:t>September 18, 2018:  was approved by the COA.</w:t>
      </w:r>
    </w:p>
    <w:p w:rsidR="00E6299C" w:rsidRDefault="00E6299C" w:rsidP="007A1217">
      <w:pPr>
        <w:pStyle w:val="Li"/>
        <w:numPr>
          <w:ilvl w:val="0"/>
          <w:numId w:val="12"/>
        </w:numPr>
      </w:pPr>
      <w:r w:rsidRPr="00E6299C">
        <w:t>June 19, 2018: Moved by William Roberts, seconded by Brian O'Rourke and CARRIED to oppose the length, building height and main wall height.</w:t>
      </w:r>
    </w:p>
    <w:p w:rsidR="00E6299C" w:rsidRPr="00E6299C" w:rsidRDefault="00E6299C" w:rsidP="007A1217">
      <w:pPr>
        <w:numPr>
          <w:ilvl w:val="0"/>
          <w:numId w:val="12"/>
        </w:numPr>
        <w:rPr>
          <w:b/>
        </w:rPr>
      </w:pPr>
      <w:r w:rsidRPr="00E6299C">
        <w:rPr>
          <w:b/>
        </w:rPr>
        <w:t>209 South Kingsway:</w:t>
      </w:r>
    </w:p>
    <w:p w:rsidR="009F1E8E" w:rsidRPr="009F1E8E" w:rsidRDefault="00BE5297" w:rsidP="009F1E8E">
      <w:pPr>
        <w:pStyle w:val="Li"/>
        <w:ind w:left="720"/>
      </w:pPr>
      <w:r w:rsidRPr="009F1E8E">
        <w:t>September 18, 2018:  No neighbours objected.</w:t>
      </w:r>
    </w:p>
    <w:p w:rsidR="009F1E8E" w:rsidRPr="009F1E8E" w:rsidRDefault="00E6299C" w:rsidP="009F1E8E">
      <w:pPr>
        <w:pStyle w:val="Li"/>
        <w:ind w:left="720"/>
      </w:pPr>
      <w:r w:rsidRPr="00E6299C">
        <w:t>June 19, 2018: it was agreed that this application needed more investigation.</w:t>
      </w:r>
      <w:r w:rsidR="009F1E8E">
        <w:rPr>
          <w:b/>
        </w:rPr>
        <w:t xml:space="preserve">      </w:t>
      </w:r>
    </w:p>
    <w:p w:rsidR="009F1E8E" w:rsidRPr="009F1E8E" w:rsidRDefault="009F1E8E" w:rsidP="007A1217">
      <w:pPr>
        <w:pStyle w:val="Li"/>
        <w:numPr>
          <w:ilvl w:val="0"/>
          <w:numId w:val="12"/>
        </w:numPr>
      </w:pPr>
      <w:r>
        <w:rPr>
          <w:b/>
        </w:rPr>
        <w:t xml:space="preserve">245 Riverside Dr. </w:t>
      </w:r>
    </w:p>
    <w:p w:rsidR="009F1E8E" w:rsidRPr="009F1E8E" w:rsidRDefault="009F1E8E" w:rsidP="009F1E8E">
      <w:pPr>
        <w:pStyle w:val="Li"/>
        <w:ind w:left="720"/>
      </w:pPr>
      <w:r w:rsidRPr="009F1E8E">
        <w:t>September 18, 2018:  was approved by the COA.</w:t>
      </w:r>
    </w:p>
    <w:p w:rsidR="009F1E8E" w:rsidRDefault="009F1E8E" w:rsidP="007A1217">
      <w:pPr>
        <w:pStyle w:val="Li"/>
        <w:numPr>
          <w:ilvl w:val="0"/>
          <w:numId w:val="12"/>
        </w:numPr>
      </w:pPr>
      <w:r>
        <w:rPr>
          <w:b/>
        </w:rPr>
        <w:t xml:space="preserve">15 </w:t>
      </w:r>
      <w:proofErr w:type="spellStart"/>
      <w:r>
        <w:rPr>
          <w:b/>
        </w:rPr>
        <w:t>Durie</w:t>
      </w:r>
      <w:proofErr w:type="spellEnd"/>
      <w:r>
        <w:rPr>
          <w:b/>
        </w:rPr>
        <w:t xml:space="preserve"> </w:t>
      </w:r>
    </w:p>
    <w:p w:rsidR="009F1E8E" w:rsidRPr="009F1E8E" w:rsidRDefault="009F1E8E" w:rsidP="009F1E8E">
      <w:pPr>
        <w:pStyle w:val="Li"/>
        <w:ind w:left="720"/>
      </w:pPr>
      <w:r w:rsidRPr="009F1E8E">
        <w:t>September 18, 2018:  was approved by the COA.</w:t>
      </w:r>
    </w:p>
    <w:p w:rsidR="00537DEF" w:rsidRPr="005467A1" w:rsidRDefault="00537DEF" w:rsidP="007A1217">
      <w:pPr>
        <w:numPr>
          <w:ilvl w:val="0"/>
          <w:numId w:val="12"/>
        </w:numPr>
        <w:rPr>
          <w:rFonts w:ascii="Arial" w:hAnsi="Arial" w:cs="Arial"/>
          <w:color w:val="000000"/>
          <w:sz w:val="20"/>
          <w:szCs w:val="20"/>
          <w:lang w:eastAsia="en-CA"/>
        </w:rPr>
      </w:pPr>
    </w:p>
    <w:p w:rsidR="00E45ED0" w:rsidRDefault="00E45ED0">
      <w:pPr>
        <w:pStyle w:val="ListParagraph"/>
        <w:suppressAutoHyphens w:val="0"/>
        <w:ind w:left="284"/>
        <w:rPr>
          <w:b/>
          <w:color w:val="000000"/>
          <w:lang w:eastAsia="ar-SA" w:bidi="ar-SA"/>
        </w:rPr>
      </w:pPr>
    </w:p>
    <w:p w:rsidR="00681737" w:rsidRDefault="00681737">
      <w:pPr>
        <w:pStyle w:val="ListParagraph"/>
        <w:suppressAutoHyphens w:val="0"/>
        <w:ind w:left="284"/>
        <w:rPr>
          <w:b/>
        </w:rPr>
      </w:pPr>
      <w:r>
        <w:rPr>
          <w:b/>
          <w:color w:val="000000"/>
          <w:lang w:eastAsia="ar-SA" w:bidi="ar-SA"/>
        </w:rPr>
        <w:t>10.</w:t>
      </w:r>
      <w:r>
        <w:rPr>
          <w:b/>
        </w:rPr>
        <w:t>COMMUNITY ORGANIZATIONS:</w:t>
      </w:r>
    </w:p>
    <w:p w:rsidR="00681737" w:rsidRDefault="00681737">
      <w:pPr>
        <w:pStyle w:val="Ol"/>
        <w:ind w:left="720"/>
      </w:pPr>
      <w:r>
        <w:rPr>
          <w:b/>
        </w:rPr>
        <w:t>(Chair &amp; members will identify and discuss only the items that need attention.)</w:t>
      </w:r>
    </w:p>
    <w:p w:rsidR="00681737" w:rsidRDefault="00681737" w:rsidP="008B2468">
      <w:pPr>
        <w:pStyle w:val="Ol"/>
        <w:numPr>
          <w:ilvl w:val="1"/>
          <w:numId w:val="5"/>
        </w:numPr>
        <w:rPr>
          <w:b/>
        </w:rPr>
      </w:pPr>
      <w:r w:rsidRPr="00E207F1">
        <w:rPr>
          <w:b/>
        </w:rPr>
        <w:t>High Park Resource Group</w:t>
      </w:r>
    </w:p>
    <w:p w:rsidR="00681737" w:rsidRDefault="00681737" w:rsidP="008B2468">
      <w:pPr>
        <w:pStyle w:val="Li"/>
        <w:numPr>
          <w:ilvl w:val="1"/>
          <w:numId w:val="5"/>
        </w:numPr>
        <w:rPr>
          <w:b/>
        </w:rPr>
      </w:pPr>
      <w:r w:rsidRPr="00E207F1">
        <w:rPr>
          <w:b/>
        </w:rPr>
        <w:t>Community Police Liaison Committee</w:t>
      </w:r>
    </w:p>
    <w:p w:rsidR="009F1E8E" w:rsidRPr="00EF3244" w:rsidRDefault="009F1E8E" w:rsidP="009F1E8E">
      <w:pPr>
        <w:pStyle w:val="Li"/>
      </w:pPr>
      <w:r w:rsidRPr="00EF3244">
        <w:t>October 16, 2018: John will ask Sybil if it is possible for her to submit a report.</w:t>
      </w:r>
    </w:p>
    <w:p w:rsidR="00681737" w:rsidRDefault="00681737" w:rsidP="008B2468">
      <w:pPr>
        <w:pStyle w:val="Li"/>
        <w:numPr>
          <w:ilvl w:val="1"/>
          <w:numId w:val="5"/>
        </w:numPr>
        <w:rPr>
          <w:b/>
        </w:rPr>
      </w:pPr>
      <w:r w:rsidRPr="00E207F1">
        <w:rPr>
          <w:b/>
        </w:rPr>
        <w:t xml:space="preserve">Swansea Community Recreation Centre and </w:t>
      </w:r>
      <w:proofErr w:type="spellStart"/>
      <w:r w:rsidRPr="00E207F1">
        <w:rPr>
          <w:b/>
        </w:rPr>
        <w:t>Rennie</w:t>
      </w:r>
      <w:proofErr w:type="spellEnd"/>
      <w:r w:rsidRPr="00E207F1">
        <w:rPr>
          <w:b/>
        </w:rPr>
        <w:t xml:space="preserve"> Park</w:t>
      </w:r>
    </w:p>
    <w:p w:rsidR="001F6DEF" w:rsidRPr="00E207F1" w:rsidRDefault="00681737" w:rsidP="008B2468">
      <w:pPr>
        <w:pStyle w:val="Li"/>
        <w:numPr>
          <w:ilvl w:val="1"/>
          <w:numId w:val="5"/>
        </w:numPr>
        <w:rPr>
          <w:b/>
        </w:rPr>
      </w:pPr>
      <w:r w:rsidRPr="00E207F1">
        <w:rPr>
          <w:b/>
        </w:rPr>
        <w:t xml:space="preserve">Swansea Memorial Library and Friends of the Library: </w:t>
      </w:r>
    </w:p>
    <w:p w:rsidR="001D2F57" w:rsidRPr="001D2F57" w:rsidRDefault="00681737" w:rsidP="00E1718D">
      <w:pPr>
        <w:pStyle w:val="Li"/>
        <w:numPr>
          <w:ilvl w:val="1"/>
          <w:numId w:val="5"/>
        </w:numPr>
        <w:rPr>
          <w:b/>
        </w:rPr>
      </w:pPr>
      <w:r w:rsidRPr="00E207F1">
        <w:rPr>
          <w:b/>
        </w:rPr>
        <w:lastRenderedPageBreak/>
        <w:t>Swansea Public School</w:t>
      </w:r>
    </w:p>
    <w:p w:rsidR="002F501C" w:rsidRDefault="002F501C" w:rsidP="00E1718D">
      <w:pPr>
        <w:pStyle w:val="Li"/>
        <w:rPr>
          <w:b/>
          <w:i/>
        </w:rPr>
      </w:pPr>
      <w:r>
        <w:rPr>
          <w:b/>
          <w:i/>
        </w:rPr>
        <w:t>March 19, 2019:  it was noted that the June award ceremony is approaching.</w:t>
      </w:r>
    </w:p>
    <w:p w:rsidR="002F501C" w:rsidRDefault="002F501C" w:rsidP="00E1718D">
      <w:pPr>
        <w:pStyle w:val="Li"/>
        <w:rPr>
          <w:b/>
          <w:i/>
        </w:rPr>
      </w:pPr>
    </w:p>
    <w:p w:rsidR="009C74AB" w:rsidRPr="00EF3244" w:rsidRDefault="009C74AB" w:rsidP="00E1718D">
      <w:pPr>
        <w:pStyle w:val="Li"/>
      </w:pPr>
      <w:r w:rsidRPr="00EF3244">
        <w:t>October 16, 2018: Bill Roberts reported that the award ceremony in June was not as well run as in the past and SARA was not recognised as the sponsor for our award</w:t>
      </w:r>
      <w:r w:rsidR="003C0982" w:rsidRPr="00EF3244">
        <w:t>s</w:t>
      </w:r>
      <w:r w:rsidR="003526E3" w:rsidRPr="00EF3244">
        <w:t xml:space="preserve">. It is recommended that next year we enquire into the planned presentation procedure </w:t>
      </w:r>
      <w:r w:rsidR="003C0982" w:rsidRPr="00EF3244">
        <w:t>beforehand</w:t>
      </w:r>
      <w:r w:rsidR="003526E3" w:rsidRPr="00EF3244">
        <w:t>.</w:t>
      </w:r>
    </w:p>
    <w:p w:rsidR="009C74AB" w:rsidRDefault="009C74AB" w:rsidP="00E1718D">
      <w:pPr>
        <w:pStyle w:val="Li"/>
      </w:pPr>
    </w:p>
    <w:p w:rsidR="00647B00" w:rsidRPr="00F60341" w:rsidRDefault="001D2F57" w:rsidP="00E1718D">
      <w:pPr>
        <w:pStyle w:val="Li"/>
      </w:pPr>
      <w:r w:rsidRPr="00F60341">
        <w:t>June 19, 2018: The awards ceremony will be on Tuesday July 27th. Bill and Sybil will present our SARA sponsored awards.</w:t>
      </w:r>
    </w:p>
    <w:p w:rsidR="00681737" w:rsidRPr="009F50C1" w:rsidRDefault="00CD1A50" w:rsidP="008B2468">
      <w:pPr>
        <w:pStyle w:val="Li"/>
        <w:numPr>
          <w:ilvl w:val="1"/>
          <w:numId w:val="5"/>
        </w:numPr>
        <w:rPr>
          <w:b/>
          <w:bCs/>
          <w:i/>
          <w:iCs/>
        </w:rPr>
      </w:pPr>
      <w:r>
        <w:rPr>
          <w:b/>
        </w:rPr>
        <w:t xml:space="preserve"> </w:t>
      </w:r>
      <w:r w:rsidR="00195717">
        <w:rPr>
          <w:b/>
        </w:rPr>
        <w:t>Swansea Town Hall</w:t>
      </w:r>
      <w:r w:rsidR="00681737" w:rsidRPr="00E207F1">
        <w:rPr>
          <w:b/>
        </w:rPr>
        <w:t xml:space="preserve"> Board of Management</w:t>
      </w:r>
    </w:p>
    <w:p w:rsidR="009F50C1" w:rsidRPr="00E207F1" w:rsidRDefault="009F50C1" w:rsidP="009F50C1">
      <w:pPr>
        <w:pStyle w:val="Li"/>
        <w:rPr>
          <w:b/>
          <w:bCs/>
          <w:i/>
          <w:iCs/>
        </w:rPr>
      </w:pPr>
      <w:r>
        <w:rPr>
          <w:b/>
          <w:i/>
        </w:rPr>
        <w:t xml:space="preserve">March 19, 2019:  The Swansea Town Hall Board of Management's new rules require that our representative to the Board be elected, therefore, in accordance with that requirement an election was conducted and William Roberts was declared the STH </w:t>
      </w:r>
      <w:r w:rsidRPr="009F50C1">
        <w:rPr>
          <w:b/>
          <w:i/>
        </w:rPr>
        <w:t>Board of Management representative</w:t>
      </w:r>
      <w:r>
        <w:rPr>
          <w:b/>
          <w:i/>
        </w:rPr>
        <w:t xml:space="preserve"> for SARA by President John Meijer.</w:t>
      </w:r>
    </w:p>
    <w:p w:rsidR="00681737" w:rsidRDefault="00681737" w:rsidP="008B2468">
      <w:pPr>
        <w:pStyle w:val="Li"/>
        <w:numPr>
          <w:ilvl w:val="1"/>
          <w:numId w:val="5"/>
        </w:numPr>
        <w:rPr>
          <w:b/>
        </w:rPr>
      </w:pPr>
      <w:r w:rsidRPr="00E207F1">
        <w:rPr>
          <w:b/>
        </w:rPr>
        <w:t>J.T. Bonham Residences</w:t>
      </w:r>
    </w:p>
    <w:p w:rsidR="001511D9" w:rsidRPr="00E207F1" w:rsidRDefault="001511D9" w:rsidP="001511D9">
      <w:pPr>
        <w:pStyle w:val="Li"/>
        <w:ind w:left="1440"/>
        <w:rPr>
          <w:b/>
        </w:rPr>
      </w:pPr>
    </w:p>
    <w:p w:rsidR="00816E0A" w:rsidRPr="00816E0A" w:rsidRDefault="00681737" w:rsidP="006E35F2">
      <w:pPr>
        <w:pStyle w:val="Li"/>
        <w:numPr>
          <w:ilvl w:val="1"/>
          <w:numId w:val="5"/>
        </w:numPr>
        <w:rPr>
          <w:b/>
        </w:rPr>
      </w:pPr>
      <w:r w:rsidRPr="00E207F1">
        <w:rPr>
          <w:b/>
        </w:rPr>
        <w:t xml:space="preserve">CORRA: </w:t>
      </w:r>
    </w:p>
    <w:p w:rsidR="002F501C" w:rsidRDefault="002F501C" w:rsidP="006E35F2">
      <w:pPr>
        <w:pStyle w:val="Li"/>
      </w:pPr>
      <w:r>
        <w:rPr>
          <w:b/>
          <w:i/>
        </w:rPr>
        <w:t xml:space="preserve">March 19, 2019:  Veronica Wynne </w:t>
      </w:r>
      <w:r w:rsidR="007079BC">
        <w:rPr>
          <w:b/>
          <w:i/>
        </w:rPr>
        <w:t>rep</w:t>
      </w:r>
      <w:r>
        <w:rPr>
          <w:b/>
          <w:i/>
        </w:rPr>
        <w:t xml:space="preserve">orts that she has booked the Runnymede </w:t>
      </w:r>
      <w:r w:rsidR="007079BC">
        <w:rPr>
          <w:b/>
          <w:i/>
        </w:rPr>
        <w:t xml:space="preserve">Public </w:t>
      </w:r>
      <w:r>
        <w:rPr>
          <w:b/>
          <w:i/>
        </w:rPr>
        <w:t xml:space="preserve">Library for </w:t>
      </w:r>
      <w:r w:rsidR="007079BC">
        <w:rPr>
          <w:b/>
          <w:i/>
        </w:rPr>
        <w:t xml:space="preserve">Sunday </w:t>
      </w:r>
      <w:r>
        <w:rPr>
          <w:b/>
          <w:i/>
        </w:rPr>
        <w:t>March</w:t>
      </w:r>
      <w:r w:rsidR="007079BC">
        <w:rPr>
          <w:b/>
          <w:i/>
        </w:rPr>
        <w:t xml:space="preserve"> 31st and notices were sent to all of the member contacts on record. She will send out a reminder .</w:t>
      </w:r>
    </w:p>
    <w:p w:rsidR="002F501C" w:rsidRDefault="002F501C" w:rsidP="006E35F2">
      <w:pPr>
        <w:pStyle w:val="Li"/>
      </w:pPr>
    </w:p>
    <w:p w:rsidR="00816E0A" w:rsidRPr="002F501C" w:rsidRDefault="00816E0A" w:rsidP="006E35F2">
      <w:pPr>
        <w:pStyle w:val="Li"/>
      </w:pPr>
      <w:r w:rsidRPr="002F501C">
        <w:t xml:space="preserve">February 19, 2019:Veronica </w:t>
      </w:r>
      <w:r w:rsidR="00047236" w:rsidRPr="002F501C">
        <w:t xml:space="preserve">has booked a location but </w:t>
      </w:r>
      <w:r w:rsidRPr="002F501C">
        <w:t>continues to look for a</w:t>
      </w:r>
      <w:r w:rsidR="00047236" w:rsidRPr="002F501C">
        <w:t xml:space="preserve"> more fitting facility.</w:t>
      </w:r>
    </w:p>
    <w:p w:rsidR="00816E0A" w:rsidRDefault="00816E0A" w:rsidP="006E35F2">
      <w:pPr>
        <w:pStyle w:val="Li"/>
      </w:pPr>
    </w:p>
    <w:p w:rsidR="00690523" w:rsidRPr="00816E0A" w:rsidRDefault="00690523" w:rsidP="006E35F2">
      <w:pPr>
        <w:pStyle w:val="Li"/>
      </w:pPr>
      <w:r w:rsidRPr="00816E0A">
        <w:t>January 15, 2019: Veronica Wynne reported that the Jan 13th meeting of ratepayer groups and community associations was well received and the important work done by William Roberts  on behalf of SARA was recognised. The attendees took note of the information provided and were asked to provide responses from their respective groups. A motion at the meeting charged the current Past Vice Presidents with calling a meeting to deal with the election of officers and to revitalise CORRA.</w:t>
      </w:r>
    </w:p>
    <w:p w:rsidR="00690523" w:rsidRPr="00816E0A" w:rsidRDefault="00690523" w:rsidP="006E35F2">
      <w:pPr>
        <w:pStyle w:val="Li"/>
      </w:pPr>
      <w:r w:rsidRPr="00816E0A">
        <w:t>January 15, 2019: it was Moved by William Roberts  seconded by Veronica Wynne and CARRIED to give $95.00 towards the CORRA revitalisation meeting.</w:t>
      </w:r>
    </w:p>
    <w:p w:rsidR="00690523" w:rsidRDefault="00690523" w:rsidP="006E35F2">
      <w:pPr>
        <w:pStyle w:val="Li"/>
      </w:pPr>
    </w:p>
    <w:p w:rsidR="00EF3244" w:rsidRPr="00690523" w:rsidRDefault="00E22654" w:rsidP="006E35F2">
      <w:pPr>
        <w:pStyle w:val="Li"/>
      </w:pPr>
      <w:r w:rsidRPr="00690523">
        <w:t>December 18, 2018: An invitation to other RA's to attend an information meeting on January 13, 2019 has been sent out requesting two reps from each organisation to deal with 569-2013.</w:t>
      </w:r>
    </w:p>
    <w:p w:rsidR="00E22654" w:rsidRDefault="00E22654" w:rsidP="006E35F2">
      <w:pPr>
        <w:pStyle w:val="Li"/>
      </w:pPr>
    </w:p>
    <w:p w:rsidR="00EF3244" w:rsidRPr="00E22654" w:rsidRDefault="00EF3244" w:rsidP="006E35F2">
      <w:pPr>
        <w:pStyle w:val="Li"/>
      </w:pPr>
      <w:r w:rsidRPr="00E22654">
        <w:t>November 20, 2018: Veronica Wynne reported that she has reached out to Hans to help organize a meeting of ratepayer groups so that SARA can report on changes to by-law 569 - 2013 and to get their feedback.</w:t>
      </w:r>
      <w:r w:rsidRPr="00E22654">
        <w:br/>
      </w:r>
      <w:r w:rsidRPr="00E22654">
        <w:br/>
        <w:t>November 20, 2018: It was moved by Brian O'Rourke and seconded by Sydney Reimer and carried for Veronica to send out invitations to the many community associations as possible for a meeting on January 12th at 2 p.m. The presentation is to be based on the memo edited by Nick Singh prepared by Bill Roberts.</w:t>
      </w:r>
    </w:p>
    <w:p w:rsidR="00EF3244" w:rsidRDefault="00EF3244" w:rsidP="006E35F2">
      <w:pPr>
        <w:pStyle w:val="Li"/>
        <w:rPr>
          <w:b/>
          <w:i/>
        </w:rPr>
      </w:pPr>
    </w:p>
    <w:p w:rsidR="001511D9" w:rsidRPr="00EF3244" w:rsidRDefault="001511D9" w:rsidP="006E35F2">
      <w:pPr>
        <w:pStyle w:val="Li"/>
      </w:pPr>
      <w:r w:rsidRPr="00EF3244">
        <w:t>October 16, 2018: The contact list has been partially completed. It was discussed that there is a need to have some dialogue before December 2018. Veronica will look for a date</w:t>
      </w:r>
      <w:r w:rsidR="009C74AB" w:rsidRPr="00EF3244">
        <w:t xml:space="preserve"> and a place for a meeting.</w:t>
      </w:r>
      <w:r w:rsidRPr="00EF3244">
        <w:t xml:space="preserve"> </w:t>
      </w:r>
    </w:p>
    <w:p w:rsidR="001511D9" w:rsidRDefault="001511D9" w:rsidP="006E35F2">
      <w:pPr>
        <w:pStyle w:val="Li"/>
        <w:rPr>
          <w:b/>
          <w:i/>
        </w:rPr>
      </w:pPr>
    </w:p>
    <w:p w:rsidR="00882C98" w:rsidRDefault="006E35F2" w:rsidP="006E35F2">
      <w:pPr>
        <w:pStyle w:val="Li"/>
      </w:pPr>
      <w:r w:rsidRPr="001511D9">
        <w:t>September 18, 2018:  It was reported that SARA needs to discuss the bylaw harmonisation matters with other City associations (See 6, f ) so Glen, Sydney and Brian volunteered to help put together a contact list so that a meeting can be organized to update CORRA members on the progress of the meetings with the city.</w:t>
      </w:r>
    </w:p>
    <w:p w:rsidR="009F50C1" w:rsidRDefault="009F50C1" w:rsidP="006E35F2">
      <w:pPr>
        <w:pStyle w:val="Li"/>
      </w:pPr>
    </w:p>
    <w:p w:rsidR="009F50C1" w:rsidRPr="001511D9" w:rsidRDefault="009F50C1" w:rsidP="009F50C1">
      <w:pPr>
        <w:pStyle w:val="Li"/>
        <w:ind w:left="1276"/>
      </w:pPr>
      <w:proofErr w:type="spellStart"/>
      <w:r>
        <w:t>i</w:t>
      </w:r>
      <w:proofErr w:type="spellEnd"/>
      <w:r>
        <w:t xml:space="preserve">. </w:t>
      </w:r>
      <w:r w:rsidRPr="009F50C1">
        <w:rPr>
          <w:b/>
        </w:rPr>
        <w:t>Tango</w:t>
      </w:r>
    </w:p>
    <w:p w:rsidR="00F60341" w:rsidRDefault="007079BC" w:rsidP="006E35F2">
      <w:pPr>
        <w:pStyle w:val="Li"/>
        <w:rPr>
          <w:b/>
        </w:rPr>
      </w:pPr>
      <w:r>
        <w:rPr>
          <w:b/>
          <w:i/>
        </w:rPr>
        <w:lastRenderedPageBreak/>
        <w:t>March 19, 2019</w:t>
      </w:r>
      <w:r w:rsidRPr="007079BC">
        <w:rPr>
          <w:b/>
          <w:i/>
        </w:rPr>
        <w:t xml:space="preserve">:  </w:t>
      </w:r>
      <w:r w:rsidR="009F50C1" w:rsidRPr="007079BC">
        <w:rPr>
          <w:b/>
          <w:i/>
        </w:rPr>
        <w:t xml:space="preserve">"Tango"  is an effort to bring City wide citizen groups together for the purpose of improving their effectiveness. A meeting of all of the city's local organisations has been scheduled for </w:t>
      </w:r>
      <w:r w:rsidR="009F50C1" w:rsidRPr="007079BC">
        <w:rPr>
          <w:b/>
          <w:i/>
        </w:rPr>
        <w:br/>
        <w:t>April 6th at City Hall. Sydney, Sybil and John will attend to represent SARA.</w:t>
      </w:r>
      <w:r w:rsidR="009F50C1">
        <w:rPr>
          <w:b/>
        </w:rPr>
        <w:t xml:space="preserve"> </w:t>
      </w:r>
    </w:p>
    <w:p w:rsidR="007079BC" w:rsidRDefault="007079BC" w:rsidP="006E35F2">
      <w:pPr>
        <w:pStyle w:val="Li"/>
        <w:rPr>
          <w:b/>
        </w:rPr>
      </w:pPr>
    </w:p>
    <w:p w:rsidR="00681737" w:rsidRPr="00882C98" w:rsidRDefault="00681737" w:rsidP="00882C98">
      <w:pPr>
        <w:pStyle w:val="Li"/>
        <w:ind w:left="284"/>
        <w:rPr>
          <w:b/>
        </w:rPr>
      </w:pPr>
      <w:r w:rsidRPr="00882C98">
        <w:rPr>
          <w:b/>
        </w:rPr>
        <w:t>11. ITEMS BEING MONITORED:</w:t>
      </w:r>
    </w:p>
    <w:p w:rsidR="00681737" w:rsidRDefault="00681737">
      <w:pPr>
        <w:pStyle w:val="Ol"/>
        <w:ind w:left="720"/>
      </w:pPr>
      <w:r>
        <w:rPr>
          <w:b/>
        </w:rPr>
        <w:t>(Chair &amp; members will identify and discuss only the items that need attention.)</w:t>
      </w:r>
    </w:p>
    <w:p w:rsidR="00681737" w:rsidRDefault="00681737" w:rsidP="00976A68">
      <w:pPr>
        <w:pStyle w:val="Li"/>
        <w:numPr>
          <w:ilvl w:val="1"/>
          <w:numId w:val="11"/>
        </w:numPr>
        <w:rPr>
          <w:b/>
        </w:rPr>
      </w:pPr>
      <w:r w:rsidRPr="00CC5301">
        <w:rPr>
          <w:b/>
        </w:rPr>
        <w:t>Windermere by the Lake</w:t>
      </w:r>
    </w:p>
    <w:p w:rsidR="00681737" w:rsidRPr="00CC5301" w:rsidRDefault="00681737" w:rsidP="00976A68">
      <w:pPr>
        <w:pStyle w:val="Li"/>
        <w:numPr>
          <w:ilvl w:val="1"/>
          <w:numId w:val="11"/>
        </w:numPr>
        <w:rPr>
          <w:b/>
        </w:rPr>
      </w:pPr>
      <w:r w:rsidRPr="00CC5301">
        <w:rPr>
          <w:b/>
        </w:rPr>
        <w:t>Humber Odeon Developments</w:t>
      </w:r>
      <w:r w:rsidR="00CC0546">
        <w:rPr>
          <w:b/>
        </w:rPr>
        <w:t xml:space="preserve"> See 6a.</w:t>
      </w:r>
    </w:p>
    <w:p w:rsidR="00681737" w:rsidRDefault="00681737" w:rsidP="00976A68">
      <w:pPr>
        <w:pStyle w:val="Li"/>
        <w:numPr>
          <w:ilvl w:val="1"/>
          <w:numId w:val="11"/>
        </w:numPr>
        <w:rPr>
          <w:b/>
        </w:rPr>
      </w:pPr>
      <w:r w:rsidRPr="00CC5301">
        <w:rPr>
          <w:b/>
        </w:rPr>
        <w:t>Red Oak initiative.</w:t>
      </w:r>
    </w:p>
    <w:p w:rsidR="002F501C" w:rsidRDefault="002F501C" w:rsidP="002F501C">
      <w:pPr>
        <w:pStyle w:val="Li"/>
        <w:rPr>
          <w:b/>
        </w:rPr>
      </w:pPr>
      <w:r>
        <w:rPr>
          <w:b/>
          <w:i/>
        </w:rPr>
        <w:t>March 19, 2019:  the media reported that the City has not been able to purchase the property on which the tree is situated. Sybil will enquire with Edith George for more details.</w:t>
      </w:r>
    </w:p>
    <w:p w:rsidR="00681737" w:rsidRPr="00CC5301" w:rsidRDefault="00681737" w:rsidP="00976A68">
      <w:pPr>
        <w:pStyle w:val="Li"/>
        <w:numPr>
          <w:ilvl w:val="1"/>
          <w:numId w:val="11"/>
        </w:numPr>
        <w:rPr>
          <w:b/>
        </w:rPr>
      </w:pPr>
      <w:r w:rsidRPr="00CC5301">
        <w:rPr>
          <w:b/>
        </w:rPr>
        <w:t>2500 Bloor Street West – Tridel Development</w:t>
      </w:r>
    </w:p>
    <w:p w:rsidR="00681737" w:rsidRPr="00CC5301" w:rsidRDefault="00681737" w:rsidP="00976A68">
      <w:pPr>
        <w:pStyle w:val="Li"/>
        <w:numPr>
          <w:ilvl w:val="1"/>
          <w:numId w:val="11"/>
        </w:numPr>
        <w:rPr>
          <w:b/>
        </w:rPr>
      </w:pPr>
      <w:r w:rsidRPr="00CC5301">
        <w:rPr>
          <w:b/>
        </w:rPr>
        <w:t>Five Year Review of Official Plan</w:t>
      </w:r>
    </w:p>
    <w:p w:rsidR="00681737" w:rsidRPr="00CC5301" w:rsidRDefault="00681737" w:rsidP="00976A68">
      <w:pPr>
        <w:pStyle w:val="Li"/>
        <w:numPr>
          <w:ilvl w:val="1"/>
          <w:numId w:val="11"/>
        </w:numPr>
        <w:rPr>
          <w:b/>
        </w:rPr>
      </w:pPr>
      <w:r w:rsidRPr="00CC5301">
        <w:rPr>
          <w:b/>
        </w:rPr>
        <w:t>Runnymede Fire Station Closure</w:t>
      </w:r>
    </w:p>
    <w:p w:rsidR="00681737" w:rsidRPr="00CC5301" w:rsidRDefault="00681737" w:rsidP="00976A68">
      <w:pPr>
        <w:pStyle w:val="Li"/>
        <w:numPr>
          <w:ilvl w:val="1"/>
          <w:numId w:val="11"/>
        </w:numPr>
        <w:rPr>
          <w:b/>
        </w:rPr>
      </w:pPr>
      <w:r w:rsidRPr="00CC5301">
        <w:rPr>
          <w:b/>
        </w:rPr>
        <w:t>YIMBY (Yes In My Back Yard)</w:t>
      </w:r>
      <w:r w:rsidRPr="00CC5301">
        <w:rPr>
          <w:b/>
          <w:color w:val="000000"/>
          <w:lang w:eastAsia="ar-SA" w:bidi="ar-SA"/>
        </w:rPr>
        <w:t>:</w:t>
      </w:r>
    </w:p>
    <w:p w:rsidR="00A9774C" w:rsidRDefault="0063575B" w:rsidP="00976A68">
      <w:pPr>
        <w:pStyle w:val="Li"/>
        <w:numPr>
          <w:ilvl w:val="1"/>
          <w:numId w:val="11"/>
        </w:numPr>
        <w:rPr>
          <w:b/>
        </w:rPr>
      </w:pPr>
      <w:r>
        <w:rPr>
          <w:b/>
        </w:rPr>
        <w:t xml:space="preserve">Toronto </w:t>
      </w:r>
      <w:r w:rsidR="00681737" w:rsidRPr="00CC5301">
        <w:rPr>
          <w:b/>
        </w:rPr>
        <w:t xml:space="preserve">Local Appeal Body </w:t>
      </w:r>
      <w:r>
        <w:rPr>
          <w:b/>
        </w:rPr>
        <w:t>(TLAB)</w:t>
      </w:r>
    </w:p>
    <w:p w:rsidR="00F77886" w:rsidRPr="006A451E" w:rsidRDefault="00F77886" w:rsidP="002B4D19">
      <w:pPr>
        <w:pStyle w:val="Li"/>
      </w:pPr>
      <w:r w:rsidRPr="006A451E">
        <w:t xml:space="preserve">December 18, 2018: </w:t>
      </w:r>
      <w:r w:rsidR="0063575B" w:rsidRPr="006A451E">
        <w:t xml:space="preserve">Nick Singh reported that was no news as we did not have a representative at the meeting. </w:t>
      </w:r>
    </w:p>
    <w:p w:rsidR="00F77886" w:rsidRDefault="00F77886" w:rsidP="002B4D19">
      <w:pPr>
        <w:pStyle w:val="Li"/>
      </w:pPr>
    </w:p>
    <w:p w:rsidR="002B4D19" w:rsidRPr="00F77886" w:rsidRDefault="002B4D19" w:rsidP="002B4D19">
      <w:pPr>
        <w:pStyle w:val="Li"/>
      </w:pPr>
      <w:r w:rsidRPr="00F77886">
        <w:t>November 20, 2018: Nick Singh  reported that there is a TLAB update meeting coming up on Friday December 14th 2018 and if anyone can attend on our behalf they're welcome to do so.</w:t>
      </w:r>
    </w:p>
    <w:p w:rsidR="00A9774C" w:rsidRDefault="00681737" w:rsidP="00976A68">
      <w:pPr>
        <w:pStyle w:val="ListParagraph"/>
        <w:numPr>
          <w:ilvl w:val="1"/>
          <w:numId w:val="11"/>
        </w:numPr>
        <w:rPr>
          <w:b/>
        </w:rPr>
      </w:pPr>
      <w:r w:rsidRPr="00CC5301">
        <w:rPr>
          <w:b/>
        </w:rPr>
        <w:t>Former Joyco Station</w:t>
      </w:r>
      <w:r w:rsidR="00C1391F" w:rsidRPr="00CC5301">
        <w:rPr>
          <w:b/>
        </w:rPr>
        <w:t xml:space="preserve">: </w:t>
      </w:r>
    </w:p>
    <w:p w:rsidR="00681737" w:rsidRPr="00CC5301" w:rsidRDefault="00681737" w:rsidP="00976A68">
      <w:pPr>
        <w:pStyle w:val="ListParagraph"/>
        <w:numPr>
          <w:ilvl w:val="1"/>
          <w:numId w:val="11"/>
        </w:numPr>
        <w:rPr>
          <w:b/>
        </w:rPr>
      </w:pPr>
      <w:r w:rsidRPr="00CC5301">
        <w:rPr>
          <w:b/>
        </w:rPr>
        <w:t>Ukrainian Festival and Bloor Street Closures</w:t>
      </w:r>
    </w:p>
    <w:p w:rsidR="00681737" w:rsidRPr="00CC5301" w:rsidRDefault="00681737" w:rsidP="00976A68">
      <w:pPr>
        <w:pStyle w:val="ListParagraph"/>
        <w:numPr>
          <w:ilvl w:val="1"/>
          <w:numId w:val="11"/>
        </w:numPr>
        <w:rPr>
          <w:b/>
        </w:rPr>
      </w:pPr>
      <w:r w:rsidRPr="00CC5301">
        <w:rPr>
          <w:b/>
        </w:rPr>
        <w:t>Swansea Traffic Study</w:t>
      </w:r>
    </w:p>
    <w:p w:rsidR="00AB47A8" w:rsidRDefault="00681737" w:rsidP="00976A68">
      <w:pPr>
        <w:pStyle w:val="ListParagraph"/>
        <w:numPr>
          <w:ilvl w:val="1"/>
          <w:numId w:val="11"/>
        </w:numPr>
        <w:rPr>
          <w:b/>
        </w:rPr>
      </w:pPr>
      <w:r w:rsidRPr="00CC5301">
        <w:rPr>
          <w:b/>
        </w:rPr>
        <w:t>South Kingsway Ramps</w:t>
      </w:r>
      <w:r w:rsidR="00AB47A8">
        <w:rPr>
          <w:b/>
        </w:rPr>
        <w:t xml:space="preserve"> </w:t>
      </w:r>
    </w:p>
    <w:p w:rsidR="00A9774C" w:rsidRPr="00A9774C" w:rsidRDefault="00681737" w:rsidP="00976A68">
      <w:pPr>
        <w:pStyle w:val="ListParagraph"/>
        <w:numPr>
          <w:ilvl w:val="1"/>
          <w:numId w:val="11"/>
        </w:numPr>
        <w:rPr>
          <w:b/>
          <w:color w:val="000000"/>
          <w:lang w:eastAsia="ar-SA" w:bidi="ar-SA"/>
        </w:rPr>
      </w:pPr>
      <w:r w:rsidRPr="00CC5301">
        <w:rPr>
          <w:b/>
        </w:rPr>
        <w:t>Leaves and snow removal</w:t>
      </w:r>
      <w:r w:rsidR="000A6086">
        <w:rPr>
          <w:b/>
        </w:rPr>
        <w:t xml:space="preserve"> (See 8</w:t>
      </w:r>
      <w:r w:rsidR="00A9774C">
        <w:rPr>
          <w:b/>
        </w:rPr>
        <w:t>)</w:t>
      </w:r>
    </w:p>
    <w:p w:rsidR="00681737" w:rsidRPr="00CC5301" w:rsidRDefault="00681737" w:rsidP="00976A68">
      <w:pPr>
        <w:pStyle w:val="ListParagraph"/>
        <w:numPr>
          <w:ilvl w:val="1"/>
          <w:numId w:val="11"/>
        </w:numPr>
        <w:rPr>
          <w:b/>
          <w:color w:val="000000"/>
          <w:lang w:eastAsia="ar-SA" w:bidi="ar-SA"/>
        </w:rPr>
      </w:pPr>
      <w:r w:rsidRPr="00CC5301">
        <w:rPr>
          <w:b/>
          <w:color w:val="000000"/>
          <w:lang w:eastAsia="ar-SA" w:bidi="ar-SA"/>
        </w:rPr>
        <w:t>Harmonization of Cash in Lieu Fees for Parking</w:t>
      </w:r>
    </w:p>
    <w:p w:rsidR="00681737" w:rsidRPr="00CC5301" w:rsidRDefault="00681737" w:rsidP="00976A68">
      <w:pPr>
        <w:pStyle w:val="ListParagraph"/>
        <w:numPr>
          <w:ilvl w:val="1"/>
          <w:numId w:val="11"/>
        </w:numPr>
        <w:rPr>
          <w:b/>
          <w:bCs/>
          <w:i/>
          <w:iCs/>
          <w:color w:val="000000"/>
          <w:lang w:eastAsia="ar-SA" w:bidi="ar-SA"/>
        </w:rPr>
      </w:pPr>
      <w:r w:rsidRPr="00CC5301">
        <w:rPr>
          <w:b/>
          <w:color w:val="000000"/>
          <w:lang w:eastAsia="ar-SA" w:bidi="ar-SA"/>
        </w:rPr>
        <w:t>Have Your Say / Parks and Recreation Facilities Master Plan</w:t>
      </w:r>
    </w:p>
    <w:p w:rsidR="00681737" w:rsidRPr="00CC5301" w:rsidRDefault="00681737" w:rsidP="00976A68">
      <w:pPr>
        <w:pStyle w:val="ListParagraph"/>
        <w:numPr>
          <w:ilvl w:val="1"/>
          <w:numId w:val="11"/>
        </w:numPr>
        <w:rPr>
          <w:b/>
          <w:bCs/>
          <w:i/>
          <w:iCs/>
          <w:color w:val="000000"/>
          <w:lang w:eastAsia="ar-SA" w:bidi="ar-SA"/>
        </w:rPr>
      </w:pPr>
      <w:r w:rsidRPr="00CC5301">
        <w:rPr>
          <w:b/>
          <w:color w:val="000000"/>
          <w:lang w:eastAsia="ar-SA" w:bidi="ar-SA"/>
        </w:rPr>
        <w:t>Park Lawn / Lake Shore Area Transportation Master Plan</w:t>
      </w:r>
    </w:p>
    <w:p w:rsidR="005878E4" w:rsidRPr="005878E4" w:rsidRDefault="00ED5389" w:rsidP="00976A68">
      <w:pPr>
        <w:pStyle w:val="ListParagraph"/>
        <w:numPr>
          <w:ilvl w:val="1"/>
          <w:numId w:val="11"/>
        </w:numPr>
        <w:ind w:left="0" w:firstLine="1080"/>
        <w:rPr>
          <w:color w:val="000000"/>
          <w:lang w:eastAsia="ar-SA" w:bidi="ar-SA"/>
        </w:rPr>
      </w:pPr>
      <w:r w:rsidRPr="00CC5301">
        <w:rPr>
          <w:b/>
          <w:color w:val="000000"/>
          <w:lang w:eastAsia="ar-SA" w:bidi="ar-SA"/>
        </w:rPr>
        <w:t>57 Lavinia:</w:t>
      </w:r>
      <w:r w:rsidR="00455F5B" w:rsidRPr="00CC5301">
        <w:rPr>
          <w:b/>
          <w:color w:val="000000"/>
          <w:lang w:eastAsia="ar-SA" w:bidi="ar-SA"/>
        </w:rPr>
        <w:t xml:space="preserve"> </w:t>
      </w:r>
      <w:r w:rsidR="000A6086">
        <w:rPr>
          <w:b/>
          <w:color w:val="000000"/>
          <w:lang w:eastAsia="ar-SA" w:bidi="ar-SA"/>
        </w:rPr>
        <w:t>See 9, b</w:t>
      </w:r>
      <w:r w:rsidR="00FA3483">
        <w:rPr>
          <w:b/>
          <w:color w:val="000000"/>
          <w:lang w:eastAsia="ar-SA" w:bidi="ar-SA"/>
        </w:rPr>
        <w:t xml:space="preserve"> </w:t>
      </w:r>
    </w:p>
    <w:p w:rsidR="00CC5301" w:rsidRPr="00CC5301" w:rsidRDefault="00455F5B" w:rsidP="00976A68">
      <w:pPr>
        <w:pStyle w:val="ListParagraph"/>
        <w:numPr>
          <w:ilvl w:val="1"/>
          <w:numId w:val="11"/>
        </w:numPr>
        <w:ind w:left="0" w:firstLine="1080"/>
        <w:rPr>
          <w:color w:val="000000"/>
          <w:lang w:eastAsia="ar-SA" w:bidi="ar-SA"/>
        </w:rPr>
      </w:pPr>
      <w:r w:rsidRPr="00CC5301">
        <w:rPr>
          <w:b/>
        </w:rPr>
        <w:t>1990 and 2114 Bloor Street West</w:t>
      </w:r>
      <w:r w:rsidR="00CC5301">
        <w:t xml:space="preserve"> </w:t>
      </w:r>
      <w:r w:rsidRPr="00455F5B">
        <w:t xml:space="preserve"> </w:t>
      </w:r>
    </w:p>
    <w:p w:rsidR="00CC5301" w:rsidRPr="006A417C" w:rsidRDefault="00455F5B" w:rsidP="00976A68">
      <w:pPr>
        <w:pStyle w:val="ListParagraph"/>
        <w:numPr>
          <w:ilvl w:val="1"/>
          <w:numId w:val="11"/>
        </w:numPr>
        <w:ind w:left="0" w:firstLine="1080"/>
        <w:rPr>
          <w:color w:val="000000"/>
          <w:lang w:eastAsia="ar-SA" w:bidi="ar-SA"/>
        </w:rPr>
      </w:pPr>
      <w:r w:rsidRPr="00CC5301">
        <w:rPr>
          <w:b/>
        </w:rPr>
        <w:t>2117 Bloor Street West / 19 Harcroft</w:t>
      </w:r>
      <w:r w:rsidRPr="00455F5B">
        <w:t xml:space="preserve"> – ongoing</w:t>
      </w:r>
    </w:p>
    <w:p w:rsidR="00CC5301" w:rsidRPr="00CC5301" w:rsidRDefault="00CC5301" w:rsidP="00976A68">
      <w:pPr>
        <w:pStyle w:val="ListParagraph"/>
        <w:numPr>
          <w:ilvl w:val="1"/>
          <w:numId w:val="11"/>
        </w:numPr>
        <w:ind w:left="0" w:firstLine="1080"/>
        <w:rPr>
          <w:color w:val="000000"/>
          <w:lang w:eastAsia="ar-SA" w:bidi="ar-SA"/>
        </w:rPr>
      </w:pPr>
      <w:r w:rsidRPr="00CC5301">
        <w:rPr>
          <w:b/>
          <w:color w:val="000000"/>
        </w:rPr>
        <w:t>Swansea Public School Graduation Plaques etc.</w:t>
      </w:r>
      <w:r w:rsidRPr="00CC5301">
        <w:rPr>
          <w:color w:val="000000"/>
        </w:rPr>
        <w:t xml:space="preserve"> </w:t>
      </w:r>
    </w:p>
    <w:p w:rsidR="00FC4225" w:rsidRDefault="00FC4225" w:rsidP="00976A68">
      <w:pPr>
        <w:pStyle w:val="Li"/>
        <w:numPr>
          <w:ilvl w:val="1"/>
          <w:numId w:val="11"/>
        </w:numPr>
      </w:pPr>
      <w:r>
        <w:rPr>
          <w:b/>
          <w:color w:val="000000"/>
          <w:lang w:eastAsia="ar-SA" w:bidi="ar-SA"/>
        </w:rPr>
        <w:t>Lobbyist Registration List for Not-for-Profit Organizations:</w:t>
      </w:r>
    </w:p>
    <w:p w:rsidR="00455F5B" w:rsidRDefault="001058B7" w:rsidP="00976A68">
      <w:pPr>
        <w:pStyle w:val="ListParagraph"/>
        <w:numPr>
          <w:ilvl w:val="1"/>
          <w:numId w:val="11"/>
        </w:numPr>
        <w:ind w:left="0" w:firstLine="1080"/>
        <w:rPr>
          <w:b/>
          <w:color w:val="000000"/>
          <w:lang w:eastAsia="ar-SA" w:bidi="ar-SA"/>
        </w:rPr>
      </w:pPr>
      <w:r w:rsidRPr="001058B7">
        <w:rPr>
          <w:b/>
          <w:color w:val="000000"/>
          <w:lang w:eastAsia="ar-SA" w:bidi="ar-SA"/>
        </w:rPr>
        <w:t xml:space="preserve">Local </w:t>
      </w:r>
      <w:r>
        <w:rPr>
          <w:b/>
          <w:color w:val="000000"/>
          <w:lang w:eastAsia="ar-SA" w:bidi="ar-SA"/>
        </w:rPr>
        <w:t>Planning Appeal Tribunal ( LPAT )</w:t>
      </w:r>
    </w:p>
    <w:p w:rsidR="001058B7" w:rsidRPr="001058B7" w:rsidRDefault="001058B7" w:rsidP="001058B7">
      <w:pPr>
        <w:pStyle w:val="ListParagraph"/>
        <w:ind w:left="0"/>
        <w:rPr>
          <w:b/>
          <w:color w:val="000000"/>
          <w:lang w:eastAsia="ar-SA" w:bidi="ar-SA"/>
        </w:rPr>
      </w:pPr>
      <w:r>
        <w:rPr>
          <w:b/>
          <w:i/>
        </w:rPr>
        <w:t xml:space="preserve">March 19, 2019:  William Roberts reported that a recent decision of the Local Planning Appeal Tribunal ruled that Subsection 42(1) of the LPAT Act stipulates that participants cannot take part in an oral hearing and </w:t>
      </w:r>
      <w:r w:rsidR="009F50C1">
        <w:rPr>
          <w:b/>
          <w:i/>
        </w:rPr>
        <w:t xml:space="preserve">he also reported that </w:t>
      </w:r>
      <w:r w:rsidR="007573F9">
        <w:rPr>
          <w:b/>
          <w:i/>
        </w:rPr>
        <w:t>the LPAT can decide which parties to admit to it proceedings.</w:t>
      </w:r>
    </w:p>
    <w:p w:rsidR="00455F5B" w:rsidRPr="00455F5B" w:rsidRDefault="00455F5B" w:rsidP="00455F5B">
      <w:pPr>
        <w:pStyle w:val="Ol"/>
        <w:ind w:left="720"/>
        <w:rPr>
          <w:bCs/>
          <w:iCs/>
          <w:color w:val="000000"/>
          <w:lang w:eastAsia="ar-SA" w:bidi="ar-SA"/>
        </w:rPr>
      </w:pPr>
    </w:p>
    <w:p w:rsidR="00681737" w:rsidRDefault="00681737" w:rsidP="00976A68">
      <w:pPr>
        <w:pStyle w:val="Li"/>
        <w:numPr>
          <w:ilvl w:val="0"/>
          <w:numId w:val="10"/>
        </w:numPr>
        <w:ind w:left="284" w:firstLine="0"/>
        <w:rPr>
          <w:b/>
        </w:rPr>
      </w:pPr>
      <w:r>
        <w:rPr>
          <w:b/>
        </w:rPr>
        <w:t>LONG TERM MONITOR FOR FUTURE ACTION:</w:t>
      </w:r>
    </w:p>
    <w:p w:rsidR="00681737" w:rsidRDefault="00681737">
      <w:pPr>
        <w:pStyle w:val="Ol"/>
        <w:ind w:left="720"/>
      </w:pPr>
      <w:r>
        <w:rPr>
          <w:b/>
        </w:rPr>
        <w:t>(Chair &amp; members will identify and discuss only the items that need attention.)</w:t>
      </w:r>
    </w:p>
    <w:p w:rsidR="00681737" w:rsidRDefault="00681737" w:rsidP="008B2468">
      <w:pPr>
        <w:pStyle w:val="ListParagraph"/>
        <w:numPr>
          <w:ilvl w:val="0"/>
          <w:numId w:val="4"/>
        </w:numPr>
        <w:rPr>
          <w:b/>
        </w:rPr>
      </w:pPr>
      <w:r w:rsidRPr="00CC5301">
        <w:rPr>
          <w:b/>
        </w:rPr>
        <w:t>Booking of Swansea Town Hall Rooms for</w:t>
      </w:r>
      <w:r w:rsidR="00E660A5">
        <w:rPr>
          <w:b/>
        </w:rPr>
        <w:t xml:space="preserve"> SARA Meetings in 2019</w:t>
      </w:r>
      <w:r w:rsidR="0047047E">
        <w:rPr>
          <w:b/>
        </w:rPr>
        <w:t>:</w:t>
      </w:r>
    </w:p>
    <w:p w:rsidR="00E660A5" w:rsidRPr="00E22654" w:rsidRDefault="00E660A5" w:rsidP="00E660A5">
      <w:pPr>
        <w:pStyle w:val="ListParagraph"/>
        <w:ind w:left="0"/>
      </w:pPr>
      <w:r w:rsidRPr="00E22654">
        <w:t xml:space="preserve">November 20, 2018:The dates for the 2019 meetings </w:t>
      </w:r>
      <w:r w:rsidR="00EF3244" w:rsidRPr="00E22654">
        <w:t xml:space="preserve">were </w:t>
      </w:r>
      <w:r w:rsidRPr="00E22654">
        <w:t xml:space="preserve">agreed by </w:t>
      </w:r>
      <w:r w:rsidR="00567C7A" w:rsidRPr="00E22654">
        <w:t>consensus</w:t>
      </w:r>
      <w:r w:rsidRPr="00E22654">
        <w:t xml:space="preserve"> to be the third Tuesday in every month and it was agreed by consensus that the December meeting would be Tuesday, December 10th.</w:t>
      </w:r>
      <w:r w:rsidR="00567C7A" w:rsidRPr="00E22654">
        <w:rPr>
          <w:kern w:val="0"/>
          <w:lang w:val="en-US" w:eastAsia="en-US" w:bidi="ar-SA"/>
        </w:rPr>
        <w:t xml:space="preserve"> </w:t>
      </w:r>
      <w:r w:rsidR="00567C7A" w:rsidRPr="00E22654">
        <w:rPr>
          <w:lang w:val="en-US"/>
        </w:rPr>
        <w:t>John will send the dates to Carol at the Town Hall and to the members of the executive.</w:t>
      </w:r>
      <w:r w:rsidR="00567C7A" w:rsidRPr="00E22654">
        <w:rPr>
          <w:lang w:val="en-US"/>
        </w:rPr>
        <w:br/>
      </w:r>
    </w:p>
    <w:p w:rsidR="00EC1729" w:rsidRDefault="00681737" w:rsidP="008B2468">
      <w:pPr>
        <w:pStyle w:val="ListParagraph"/>
        <w:numPr>
          <w:ilvl w:val="0"/>
          <w:numId w:val="4"/>
        </w:numPr>
        <w:ind w:left="0" w:firstLine="1135"/>
        <w:rPr>
          <w:b/>
        </w:rPr>
      </w:pPr>
      <w:r w:rsidRPr="00CC5301">
        <w:rPr>
          <w:b/>
        </w:rPr>
        <w:t>State Farm Insurance Policy</w:t>
      </w:r>
      <w:r w:rsidR="00C86433">
        <w:rPr>
          <w:b/>
        </w:rPr>
        <w:t xml:space="preserve">: </w:t>
      </w:r>
    </w:p>
    <w:p w:rsidR="00221306" w:rsidRDefault="00681737" w:rsidP="008B2468">
      <w:pPr>
        <w:pStyle w:val="ListParagraph"/>
        <w:numPr>
          <w:ilvl w:val="0"/>
          <w:numId w:val="4"/>
        </w:numPr>
      </w:pPr>
      <w:r w:rsidRPr="00221306">
        <w:rPr>
          <w:b/>
        </w:rPr>
        <w:t>Waterf</w:t>
      </w:r>
      <w:r w:rsidRPr="00221306">
        <w:rPr>
          <w:b/>
          <w:color w:val="000000"/>
        </w:rPr>
        <w:t>ront Master Plan and Western Beaches</w:t>
      </w:r>
      <w:r w:rsidR="00221306">
        <w:rPr>
          <w:b/>
          <w:color w:val="000000"/>
        </w:rPr>
        <w:t>:</w:t>
      </w:r>
    </w:p>
    <w:p w:rsidR="004166F6" w:rsidRPr="00D928F3" w:rsidRDefault="00681737" w:rsidP="008B2468">
      <w:pPr>
        <w:pStyle w:val="ListParagraph"/>
        <w:numPr>
          <w:ilvl w:val="0"/>
          <w:numId w:val="4"/>
        </w:numPr>
      </w:pPr>
      <w:r w:rsidRPr="00221306">
        <w:rPr>
          <w:b/>
        </w:rPr>
        <w:t>AGM: speaker, notify politicians and media, nominating committee, refreshments:</w:t>
      </w:r>
      <w:r w:rsidR="00766D21">
        <w:rPr>
          <w:b/>
        </w:rPr>
        <w:t xml:space="preserve"> See 6k</w:t>
      </w:r>
    </w:p>
    <w:p w:rsidR="00681737" w:rsidRPr="00CC5301" w:rsidRDefault="00681737" w:rsidP="008B2468">
      <w:pPr>
        <w:pStyle w:val="Ol"/>
        <w:numPr>
          <w:ilvl w:val="0"/>
          <w:numId w:val="4"/>
        </w:numPr>
        <w:rPr>
          <w:b/>
          <w:color w:val="000000"/>
        </w:rPr>
      </w:pPr>
      <w:r w:rsidRPr="00CC5301">
        <w:rPr>
          <w:rStyle w:val="WW-DefaultParagraphFont"/>
          <w:rFonts w:eastAsia="TimesNewRomanPSMT"/>
          <w:b/>
        </w:rPr>
        <w:t>Procedures for visitors and guests at Executive meetings</w:t>
      </w:r>
    </w:p>
    <w:p w:rsidR="00EC2FAA" w:rsidRPr="0047047E" w:rsidRDefault="008579EB" w:rsidP="008B2468">
      <w:pPr>
        <w:pStyle w:val="ListParagraph"/>
        <w:numPr>
          <w:ilvl w:val="0"/>
          <w:numId w:val="4"/>
        </w:numPr>
        <w:rPr>
          <w:b/>
          <w:i/>
          <w:iCs/>
        </w:rPr>
      </w:pPr>
      <w:r>
        <w:rPr>
          <w:b/>
        </w:rPr>
        <w:lastRenderedPageBreak/>
        <w:t>Pot Luck for the December 2017</w:t>
      </w:r>
      <w:r w:rsidR="00EC2FAA">
        <w:rPr>
          <w:b/>
        </w:rPr>
        <w:t xml:space="preserve"> Executive</w:t>
      </w:r>
    </w:p>
    <w:p w:rsidR="00EC2FAA" w:rsidRPr="00FC4225" w:rsidRDefault="00681737" w:rsidP="008B2468">
      <w:pPr>
        <w:pStyle w:val="Ol"/>
        <w:numPr>
          <w:ilvl w:val="0"/>
          <w:numId w:val="4"/>
        </w:numPr>
        <w:rPr>
          <w:b/>
        </w:rPr>
      </w:pPr>
      <w:r w:rsidRPr="00CC5301">
        <w:rPr>
          <w:b/>
          <w:color w:val="000000"/>
          <w:lang w:eastAsia="ar-SA" w:bidi="ar-SA"/>
        </w:rPr>
        <w:t>Swansea Town Hall S</w:t>
      </w:r>
      <w:r w:rsidR="00CC5301">
        <w:rPr>
          <w:b/>
          <w:color w:val="000000"/>
          <w:lang w:eastAsia="ar-SA" w:bidi="ar-SA"/>
        </w:rPr>
        <w:t>ide Walk Sale &amp; Events Template</w:t>
      </w:r>
      <w:r w:rsidRPr="00CC5301">
        <w:rPr>
          <w:b/>
          <w:color w:val="000000"/>
          <w:lang w:eastAsia="ar-SA" w:bidi="ar-SA"/>
        </w:rPr>
        <w:t xml:space="preserve"> </w:t>
      </w:r>
    </w:p>
    <w:p w:rsidR="00681737" w:rsidRDefault="00681737">
      <w:pPr>
        <w:pStyle w:val="Li"/>
        <w:ind w:left="284"/>
        <w:rPr>
          <w:b/>
        </w:rPr>
      </w:pPr>
    </w:p>
    <w:p w:rsidR="00681737" w:rsidRPr="00CA2A7C" w:rsidRDefault="00567C7A" w:rsidP="00CA2A7C">
      <w:r w:rsidRPr="00567C7A">
        <w:rPr>
          <w:b/>
          <w:i/>
          <w:lang w:val="en-US"/>
        </w:rPr>
        <w:br/>
      </w:r>
    </w:p>
    <w:p w:rsidR="00696C09" w:rsidRPr="00CA2A7C" w:rsidRDefault="00681737" w:rsidP="00976A68">
      <w:pPr>
        <w:pStyle w:val="Li"/>
        <w:numPr>
          <w:ilvl w:val="0"/>
          <w:numId w:val="10"/>
        </w:numPr>
        <w:ind w:left="284" w:firstLine="0"/>
      </w:pPr>
      <w:r>
        <w:rPr>
          <w:b/>
          <w:bCs/>
        </w:rPr>
        <w:t>ADOURNED:</w:t>
      </w:r>
      <w:r w:rsidR="00993310">
        <w:t xml:space="preserve"> </w:t>
      </w:r>
      <w:r w:rsidR="007079BC">
        <w:rPr>
          <w:b/>
        </w:rPr>
        <w:t>9:34</w:t>
      </w:r>
      <w:r w:rsidRPr="00C8161C">
        <w:rPr>
          <w:b/>
        </w:rPr>
        <w:t>pm</w:t>
      </w:r>
    </w:p>
    <w:p w:rsidR="00CA2A7C" w:rsidRDefault="00CA2A7C" w:rsidP="00CA2A7C">
      <w:pPr>
        <w:pStyle w:val="Li"/>
        <w:rPr>
          <w:b/>
        </w:rPr>
      </w:pPr>
    </w:p>
    <w:p w:rsidR="00CA2A7C" w:rsidRPr="002419F8" w:rsidRDefault="00CA2A7C" w:rsidP="00CA2A7C">
      <w:pPr>
        <w:pStyle w:val="Li"/>
      </w:pPr>
    </w:p>
    <w:p w:rsidR="007D34BE" w:rsidRPr="007D34BE" w:rsidRDefault="00CA2A7C" w:rsidP="007D34BE">
      <w:pPr>
        <w:jc w:val="center"/>
        <w:rPr>
          <w:color w:val="222222"/>
          <w:lang w:eastAsia="en-CA"/>
        </w:rPr>
      </w:pPr>
      <w:r>
        <w:rPr>
          <w:b/>
        </w:rPr>
        <w:t>NEXT MEETING:</w:t>
      </w:r>
      <w:r w:rsidRPr="00CA2A7C">
        <w:t xml:space="preserve"> </w:t>
      </w:r>
      <w:r w:rsidR="007D34BE" w:rsidRPr="007079BC">
        <w:rPr>
          <w:b/>
          <w:i/>
          <w:color w:val="222222"/>
          <w:lang w:eastAsia="en-CA"/>
        </w:rPr>
        <w:t>Next Meeting: Tuesday, April16, 2019 at 7:15 pm in the Swansea Town Hall</w:t>
      </w:r>
    </w:p>
    <w:p w:rsidR="002419F8" w:rsidRDefault="002419F8" w:rsidP="002419F8">
      <w:pPr>
        <w:pStyle w:val="Li"/>
      </w:pPr>
    </w:p>
    <w:p w:rsidR="00233E00" w:rsidRDefault="00233E00" w:rsidP="002419F8">
      <w:pPr>
        <w:pStyle w:val="Li"/>
      </w:pPr>
    </w:p>
    <w:p w:rsidR="00233E00" w:rsidRDefault="0021147F" w:rsidP="002419F8">
      <w:pPr>
        <w:pStyle w:val="Li"/>
        <w:rPr>
          <w:b/>
        </w:rPr>
      </w:pPr>
      <w:r>
        <w:rPr>
          <w:b/>
          <w:i/>
        </w:rPr>
        <w:t>William Roberts</w:t>
      </w:r>
      <w:r w:rsidRPr="0021147F">
        <w:rPr>
          <w:b/>
          <w:i/>
        </w:rPr>
        <w:t xml:space="preserve"> </w:t>
      </w:r>
      <w:r>
        <w:rPr>
          <w:b/>
          <w:i/>
        </w:rPr>
        <w:t>Veronica Wynne</w:t>
      </w:r>
      <w:r w:rsidRPr="0021147F">
        <w:rPr>
          <w:b/>
          <w:i/>
        </w:rPr>
        <w:t xml:space="preserve"> </w:t>
      </w:r>
      <w:r>
        <w:rPr>
          <w:b/>
          <w:i/>
        </w:rPr>
        <w:t>Nick Singh</w:t>
      </w:r>
      <w:r w:rsidRPr="0021147F">
        <w:rPr>
          <w:b/>
          <w:i/>
        </w:rPr>
        <w:t xml:space="preserve"> </w:t>
      </w:r>
      <w:r>
        <w:rPr>
          <w:b/>
          <w:i/>
        </w:rPr>
        <w:t>John Meijer</w:t>
      </w:r>
      <w:r w:rsidRPr="0021147F">
        <w:rPr>
          <w:b/>
          <w:i/>
        </w:rPr>
        <w:t xml:space="preserve"> </w:t>
      </w:r>
      <w:r>
        <w:rPr>
          <w:b/>
          <w:i/>
        </w:rPr>
        <w:t>Sydney Reimer</w:t>
      </w:r>
      <w:r w:rsidRPr="0021147F">
        <w:rPr>
          <w:b/>
          <w:i/>
        </w:rPr>
        <w:t xml:space="preserve"> </w:t>
      </w:r>
      <w:r>
        <w:rPr>
          <w:b/>
          <w:i/>
        </w:rPr>
        <w:t>Sybil Wilkinson</w:t>
      </w:r>
      <w:r w:rsidRPr="0021147F">
        <w:rPr>
          <w:b/>
          <w:i/>
        </w:rPr>
        <w:t xml:space="preserve"> </w:t>
      </w:r>
      <w:r>
        <w:rPr>
          <w:b/>
          <w:i/>
        </w:rPr>
        <w:t>March 19, 2019:  Moved by seconded by and CARRIED to</w:t>
      </w:r>
      <w:r w:rsidRPr="0021147F">
        <w:rPr>
          <w:b/>
          <w:i/>
        </w:rPr>
        <w:t xml:space="preserve"> </w:t>
      </w:r>
      <w:r>
        <w:rPr>
          <w:b/>
          <w:i/>
        </w:rPr>
        <w:t xml:space="preserve">March 19, 2019:  </w:t>
      </w:r>
    </w:p>
    <w:sectPr w:rsidR="00233E00" w:rsidSect="00E347F2">
      <w:headerReference w:type="default" r:id="rId8"/>
      <w:footerReference w:type="default" r:id="rId9"/>
      <w:pgSz w:w="12240" w:h="15840"/>
      <w:pgMar w:top="777" w:right="720" w:bottom="720" w:left="720" w:header="720" w:footer="720"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6D4" w:rsidRDefault="00E126D4">
      <w:r>
        <w:separator/>
      </w:r>
    </w:p>
  </w:endnote>
  <w:endnote w:type="continuationSeparator" w:id="0">
    <w:p w:rsidR="00E126D4" w:rsidRDefault="00E12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MS Gothic"/>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11" w:rsidRDefault="002A0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6D4" w:rsidRDefault="00E126D4">
      <w:r>
        <w:separator/>
      </w:r>
    </w:p>
  </w:footnote>
  <w:footnote w:type="continuationSeparator" w:id="0">
    <w:p w:rsidR="00E126D4" w:rsidRDefault="00E12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11" w:rsidRDefault="002A0F11">
    <w:pPr>
      <w:pStyle w:val="Header"/>
      <w:jc w:val="right"/>
    </w:pPr>
    <w:r>
      <w:t xml:space="preserve">Page </w:t>
    </w:r>
    <w:fldSimple w:instr=" PAGE ">
      <w:r w:rsidR="007079BC">
        <w:rPr>
          <w:noProof/>
        </w:rPr>
        <w:t>1</w:t>
      </w:r>
    </w:fldSimple>
    <w:r>
      <w:t xml:space="preserve"> of </w:t>
    </w:r>
    <w:fldSimple w:instr=" NUMPAGES ">
      <w:r w:rsidR="007079BC">
        <w:rPr>
          <w:noProof/>
        </w:rPr>
        <w:t>22</w:t>
      </w:r>
    </w:fldSimple>
    <w:r>
      <w:rPr>
        <w:b/>
        <w:bCs/>
      </w:rPr>
      <w:t xml:space="preserve"> </w:t>
    </w:r>
  </w:p>
  <w:p w:rsidR="002A0F11" w:rsidRDefault="002A0F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3"/>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5694F64C"/>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val="0"/>
        <w:i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24EE1B2"/>
    <w:name w:val="WWNum32"/>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2.%3."/>
      <w:lvlJc w:val="righ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righ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right"/>
      <w:pPr>
        <w:tabs>
          <w:tab w:val="num" w:pos="0"/>
        </w:tabs>
        <w:ind w:left="8640" w:hanging="180"/>
      </w:pPr>
    </w:lvl>
  </w:abstractNum>
  <w:abstractNum w:abstractNumId="6">
    <w:nsid w:val="00000007"/>
    <w:multiLevelType w:val="multilevel"/>
    <w:tmpl w:val="644E74A4"/>
    <w:name w:val="WWNum39"/>
    <w:lvl w:ilvl="0">
      <w:start w:val="1"/>
      <w:numFmt w:val="lowerLetter"/>
      <w:lvlText w:val="%1)"/>
      <w:lvlJc w:val="left"/>
      <w:pPr>
        <w:tabs>
          <w:tab w:val="num" w:pos="0"/>
        </w:tabs>
        <w:ind w:left="1182" w:hanging="360"/>
      </w:pPr>
      <w:rPr>
        <w:rFonts w:ascii="Times New Roman" w:hAnsi="Times New Roman" w:cs="Times New Roman" w:hint="default"/>
        <w:b/>
      </w:rPr>
    </w:lvl>
    <w:lvl w:ilvl="1">
      <w:start w:val="1"/>
      <w:numFmt w:val="lowerLetter"/>
      <w:lvlText w:val="%2."/>
      <w:lvlJc w:val="left"/>
      <w:pPr>
        <w:tabs>
          <w:tab w:val="num" w:pos="0"/>
        </w:tabs>
        <w:ind w:left="1947" w:hanging="405"/>
      </w:pPr>
    </w:lvl>
    <w:lvl w:ilvl="2">
      <w:start w:val="1"/>
      <w:numFmt w:val="lowerRoman"/>
      <w:lvlText w:val="%2.%3."/>
      <w:lvlJc w:val="right"/>
      <w:pPr>
        <w:tabs>
          <w:tab w:val="num" w:pos="0"/>
        </w:tabs>
        <w:ind w:left="2622" w:hanging="180"/>
      </w:pPr>
    </w:lvl>
    <w:lvl w:ilvl="3">
      <w:start w:val="1"/>
      <w:numFmt w:val="decimal"/>
      <w:lvlText w:val="%2.%3.%4."/>
      <w:lvlJc w:val="left"/>
      <w:pPr>
        <w:tabs>
          <w:tab w:val="num" w:pos="0"/>
        </w:tabs>
        <w:ind w:left="3342" w:hanging="360"/>
      </w:pPr>
    </w:lvl>
    <w:lvl w:ilvl="4">
      <w:start w:val="1"/>
      <w:numFmt w:val="lowerLetter"/>
      <w:lvlText w:val="%2.%3.%4.%5."/>
      <w:lvlJc w:val="left"/>
      <w:pPr>
        <w:tabs>
          <w:tab w:val="num" w:pos="0"/>
        </w:tabs>
        <w:ind w:left="4062" w:hanging="360"/>
      </w:pPr>
    </w:lvl>
    <w:lvl w:ilvl="5">
      <w:start w:val="1"/>
      <w:numFmt w:val="lowerRoman"/>
      <w:lvlText w:val="%2.%3.%4.%5.%6."/>
      <w:lvlJc w:val="right"/>
      <w:pPr>
        <w:tabs>
          <w:tab w:val="num" w:pos="0"/>
        </w:tabs>
        <w:ind w:left="4782" w:hanging="180"/>
      </w:pPr>
    </w:lvl>
    <w:lvl w:ilvl="6">
      <w:start w:val="1"/>
      <w:numFmt w:val="decimal"/>
      <w:lvlText w:val="%2.%3.%4.%5.%6.%7."/>
      <w:lvlJc w:val="left"/>
      <w:pPr>
        <w:tabs>
          <w:tab w:val="num" w:pos="0"/>
        </w:tabs>
        <w:ind w:left="5502" w:hanging="360"/>
      </w:pPr>
    </w:lvl>
    <w:lvl w:ilvl="7">
      <w:start w:val="1"/>
      <w:numFmt w:val="lowerLetter"/>
      <w:lvlText w:val="%2.%3.%4.%5.%6.%7.%8."/>
      <w:lvlJc w:val="left"/>
      <w:pPr>
        <w:tabs>
          <w:tab w:val="num" w:pos="0"/>
        </w:tabs>
        <w:ind w:left="6222" w:hanging="360"/>
      </w:pPr>
    </w:lvl>
    <w:lvl w:ilvl="8">
      <w:start w:val="1"/>
      <w:numFmt w:val="lowerRoman"/>
      <w:lvlText w:val="%2.%3.%4.%5.%6.%7.%8.%9."/>
      <w:lvlJc w:val="right"/>
      <w:pPr>
        <w:tabs>
          <w:tab w:val="num" w:pos="0"/>
        </w:tabs>
        <w:ind w:left="6942" w:hanging="180"/>
      </w:pPr>
    </w:lvl>
  </w:abstractNum>
  <w:abstractNum w:abstractNumId="7">
    <w:nsid w:val="00000008"/>
    <w:multiLevelType w:val="multilevel"/>
    <w:tmpl w:val="6F8EF2C6"/>
    <w:name w:val="WWNum43"/>
    <w:lvl w:ilvl="0">
      <w:start w:val="1"/>
      <w:numFmt w:val="lowerLetter"/>
      <w:lvlText w:val="%1."/>
      <w:lvlJc w:val="left"/>
      <w:pPr>
        <w:tabs>
          <w:tab w:val="num" w:pos="0"/>
        </w:tabs>
        <w:ind w:left="1495" w:hanging="360"/>
      </w:pPr>
      <w:rPr>
        <w:b/>
        <w:i w:val="0"/>
      </w:r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8">
    <w:nsid w:val="00000009"/>
    <w:multiLevelType w:val="multilevel"/>
    <w:tmpl w:val="003E93F4"/>
    <w:name w:val="WWNum44"/>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rFonts w:ascii="Times New Roman" w:hAnsi="Times New Roman" w:cs="Times New Roman" w:hint="default"/>
        <w:b w:val="0"/>
        <w:i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A4B2E11E"/>
    <w:lvl w:ilvl="0">
      <w:start w:val="1"/>
      <w:numFmt w:val="lowerLetter"/>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5A763CB"/>
    <w:multiLevelType w:val="hybridMultilevel"/>
    <w:tmpl w:val="64627D12"/>
    <w:lvl w:ilvl="0" w:tplc="1009000F">
      <w:start w:val="1"/>
      <w:numFmt w:val="decimal"/>
      <w:lvlText w:val="%1."/>
      <w:lvlJc w:val="left"/>
      <w:pPr>
        <w:ind w:left="771" w:hanging="360"/>
      </w:pPr>
    </w:lvl>
    <w:lvl w:ilvl="1" w:tplc="10090019" w:tentative="1">
      <w:start w:val="1"/>
      <w:numFmt w:val="lowerLetter"/>
      <w:lvlText w:val="%2."/>
      <w:lvlJc w:val="left"/>
      <w:pPr>
        <w:ind w:left="1491" w:hanging="360"/>
      </w:pPr>
    </w:lvl>
    <w:lvl w:ilvl="2" w:tplc="1009001B" w:tentative="1">
      <w:start w:val="1"/>
      <w:numFmt w:val="lowerRoman"/>
      <w:lvlText w:val="%3."/>
      <w:lvlJc w:val="right"/>
      <w:pPr>
        <w:ind w:left="2211" w:hanging="180"/>
      </w:pPr>
    </w:lvl>
    <w:lvl w:ilvl="3" w:tplc="1009000F" w:tentative="1">
      <w:start w:val="1"/>
      <w:numFmt w:val="decimal"/>
      <w:lvlText w:val="%4."/>
      <w:lvlJc w:val="left"/>
      <w:pPr>
        <w:ind w:left="2931" w:hanging="360"/>
      </w:pPr>
    </w:lvl>
    <w:lvl w:ilvl="4" w:tplc="10090019" w:tentative="1">
      <w:start w:val="1"/>
      <w:numFmt w:val="lowerLetter"/>
      <w:lvlText w:val="%5."/>
      <w:lvlJc w:val="left"/>
      <w:pPr>
        <w:ind w:left="3651" w:hanging="360"/>
      </w:pPr>
    </w:lvl>
    <w:lvl w:ilvl="5" w:tplc="1009001B" w:tentative="1">
      <w:start w:val="1"/>
      <w:numFmt w:val="lowerRoman"/>
      <w:lvlText w:val="%6."/>
      <w:lvlJc w:val="right"/>
      <w:pPr>
        <w:ind w:left="4371" w:hanging="180"/>
      </w:pPr>
    </w:lvl>
    <w:lvl w:ilvl="6" w:tplc="1009000F" w:tentative="1">
      <w:start w:val="1"/>
      <w:numFmt w:val="decimal"/>
      <w:lvlText w:val="%7."/>
      <w:lvlJc w:val="left"/>
      <w:pPr>
        <w:ind w:left="5091" w:hanging="360"/>
      </w:pPr>
    </w:lvl>
    <w:lvl w:ilvl="7" w:tplc="10090019" w:tentative="1">
      <w:start w:val="1"/>
      <w:numFmt w:val="lowerLetter"/>
      <w:lvlText w:val="%8."/>
      <w:lvlJc w:val="left"/>
      <w:pPr>
        <w:ind w:left="5811" w:hanging="360"/>
      </w:pPr>
    </w:lvl>
    <w:lvl w:ilvl="8" w:tplc="1009001B" w:tentative="1">
      <w:start w:val="1"/>
      <w:numFmt w:val="lowerRoman"/>
      <w:lvlText w:val="%9."/>
      <w:lvlJc w:val="right"/>
      <w:pPr>
        <w:ind w:left="6531" w:hanging="180"/>
      </w:pPr>
    </w:lvl>
  </w:abstractNum>
  <w:abstractNum w:abstractNumId="15">
    <w:nsid w:val="1EB950E3"/>
    <w:multiLevelType w:val="multilevel"/>
    <w:tmpl w:val="BB1EE53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2B5CA4"/>
    <w:multiLevelType w:val="multilevel"/>
    <w:tmpl w:val="74C050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2C217FB"/>
    <w:multiLevelType w:val="multilevel"/>
    <w:tmpl w:val="562ADDD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C1F5174"/>
    <w:multiLevelType w:val="hybridMultilevel"/>
    <w:tmpl w:val="99C8FD86"/>
    <w:lvl w:ilvl="0" w:tplc="10090019">
      <w:start w:val="1"/>
      <w:numFmt w:val="lowerLetter"/>
      <w:lvlText w:val="%1."/>
      <w:lvlJc w:val="left"/>
      <w:pPr>
        <w:ind w:left="720" w:hanging="360"/>
      </w:pPr>
    </w:lvl>
    <w:lvl w:ilvl="1" w:tplc="A0DCB966">
      <w:start w:val="1"/>
      <w:numFmt w:val="lowerLetter"/>
      <w:lvlText w:val="%2."/>
      <w:lvlJc w:val="left"/>
      <w:pPr>
        <w:ind w:left="1440" w:hanging="360"/>
      </w:pPr>
      <w:rPr>
        <w:b w:val="0"/>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0D4620C"/>
    <w:multiLevelType w:val="hybridMultilevel"/>
    <w:tmpl w:val="9C7262C0"/>
    <w:lvl w:ilvl="0" w:tplc="CCD822CC">
      <w:start w:val="1"/>
      <w:numFmt w:val="upperRoman"/>
      <w:lvlText w:val="%1."/>
      <w:lvlJc w:val="righ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51F25F8"/>
    <w:multiLevelType w:val="multilevel"/>
    <w:tmpl w:val="AA54ECC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5E3918"/>
    <w:multiLevelType w:val="multilevel"/>
    <w:tmpl w:val="F7D2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6C178A3"/>
    <w:multiLevelType w:val="multilevel"/>
    <w:tmpl w:val="90AC8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1321509"/>
    <w:multiLevelType w:val="hybridMultilevel"/>
    <w:tmpl w:val="6DD87B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C3F5298"/>
    <w:multiLevelType w:val="hybridMultilevel"/>
    <w:tmpl w:val="74E279F8"/>
    <w:lvl w:ilvl="0" w:tplc="677EADDC">
      <w:start w:val="1"/>
      <w:numFmt w:val="upperRoman"/>
      <w:lvlText w:val="%1."/>
      <w:lvlJc w:val="right"/>
      <w:pPr>
        <w:ind w:left="720" w:hanging="360"/>
      </w:pPr>
      <w:rPr>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D8525BE"/>
    <w:multiLevelType w:val="multilevel"/>
    <w:tmpl w:val="3F6ED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8"/>
  </w:num>
  <w:num w:numId="12">
    <w:abstractNumId w:val="24"/>
  </w:num>
  <w:num w:numId="13">
    <w:abstractNumId w:val="19"/>
  </w:num>
  <w:num w:numId="14">
    <w:abstractNumId w:val="20"/>
  </w:num>
  <w:num w:numId="15">
    <w:abstractNumId w:val="15"/>
  </w:num>
  <w:num w:numId="16">
    <w:abstractNumId w:val="21"/>
  </w:num>
  <w:num w:numId="17">
    <w:abstractNumId w:val="22"/>
  </w:num>
  <w:num w:numId="18">
    <w:abstractNumId w:val="17"/>
  </w:num>
  <w:num w:numId="19">
    <w:abstractNumId w:val="16"/>
  </w:num>
  <w:num w:numId="20">
    <w:abstractNumId w:val="25"/>
  </w:num>
  <w:num w:numId="21">
    <w:abstractNumId w:val="14"/>
  </w:num>
  <w:num w:numId="22">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7"/>
  <w:displayBackgroundShape/>
  <w:embedSystemFonts/>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01899"/>
    <w:rsid w:val="000020B2"/>
    <w:rsid w:val="00004672"/>
    <w:rsid w:val="0000637E"/>
    <w:rsid w:val="000104AE"/>
    <w:rsid w:val="0001687B"/>
    <w:rsid w:val="0002654F"/>
    <w:rsid w:val="00030BE8"/>
    <w:rsid w:val="0003107E"/>
    <w:rsid w:val="00031DAC"/>
    <w:rsid w:val="000412ED"/>
    <w:rsid w:val="000427DE"/>
    <w:rsid w:val="0004440E"/>
    <w:rsid w:val="00045259"/>
    <w:rsid w:val="00047236"/>
    <w:rsid w:val="0007007E"/>
    <w:rsid w:val="000706F4"/>
    <w:rsid w:val="00070F91"/>
    <w:rsid w:val="0007273A"/>
    <w:rsid w:val="00072803"/>
    <w:rsid w:val="00072CB8"/>
    <w:rsid w:val="00073595"/>
    <w:rsid w:val="000819E4"/>
    <w:rsid w:val="00085F60"/>
    <w:rsid w:val="00092549"/>
    <w:rsid w:val="000932DD"/>
    <w:rsid w:val="000A1EF9"/>
    <w:rsid w:val="000A3F51"/>
    <w:rsid w:val="000A6086"/>
    <w:rsid w:val="000A767E"/>
    <w:rsid w:val="000B0933"/>
    <w:rsid w:val="000B46C0"/>
    <w:rsid w:val="000B569F"/>
    <w:rsid w:val="000C3547"/>
    <w:rsid w:val="000D2ED0"/>
    <w:rsid w:val="000D63F1"/>
    <w:rsid w:val="000E6289"/>
    <w:rsid w:val="000F071E"/>
    <w:rsid w:val="000F3A14"/>
    <w:rsid w:val="000F3A2D"/>
    <w:rsid w:val="000F3F8A"/>
    <w:rsid w:val="001010B3"/>
    <w:rsid w:val="0010552C"/>
    <w:rsid w:val="001058B7"/>
    <w:rsid w:val="001147D1"/>
    <w:rsid w:val="00117CBA"/>
    <w:rsid w:val="0013532B"/>
    <w:rsid w:val="00136ADC"/>
    <w:rsid w:val="00137A25"/>
    <w:rsid w:val="00142BA1"/>
    <w:rsid w:val="001433F9"/>
    <w:rsid w:val="001452CA"/>
    <w:rsid w:val="00145A39"/>
    <w:rsid w:val="0015061A"/>
    <w:rsid w:val="001511D9"/>
    <w:rsid w:val="001519BC"/>
    <w:rsid w:val="00151D25"/>
    <w:rsid w:val="00155F04"/>
    <w:rsid w:val="00160750"/>
    <w:rsid w:val="00163C71"/>
    <w:rsid w:val="0017055E"/>
    <w:rsid w:val="00170812"/>
    <w:rsid w:val="001733A6"/>
    <w:rsid w:val="0017686C"/>
    <w:rsid w:val="00176E0E"/>
    <w:rsid w:val="001853A5"/>
    <w:rsid w:val="00185E85"/>
    <w:rsid w:val="001865D1"/>
    <w:rsid w:val="00195717"/>
    <w:rsid w:val="001A59F4"/>
    <w:rsid w:val="001B1816"/>
    <w:rsid w:val="001B4102"/>
    <w:rsid w:val="001B6C2C"/>
    <w:rsid w:val="001C010C"/>
    <w:rsid w:val="001C0A3F"/>
    <w:rsid w:val="001C1FA0"/>
    <w:rsid w:val="001C35F0"/>
    <w:rsid w:val="001C6A16"/>
    <w:rsid w:val="001C74F3"/>
    <w:rsid w:val="001D2F57"/>
    <w:rsid w:val="001D3644"/>
    <w:rsid w:val="001D4555"/>
    <w:rsid w:val="001D5CB7"/>
    <w:rsid w:val="001E1D20"/>
    <w:rsid w:val="001E4270"/>
    <w:rsid w:val="001E5A1C"/>
    <w:rsid w:val="001E688A"/>
    <w:rsid w:val="001F2C88"/>
    <w:rsid w:val="001F6DEF"/>
    <w:rsid w:val="002002A9"/>
    <w:rsid w:val="002064AC"/>
    <w:rsid w:val="00206CE5"/>
    <w:rsid w:val="002078FC"/>
    <w:rsid w:val="0021147F"/>
    <w:rsid w:val="00212CBB"/>
    <w:rsid w:val="00214783"/>
    <w:rsid w:val="0021574C"/>
    <w:rsid w:val="00215CFA"/>
    <w:rsid w:val="00221306"/>
    <w:rsid w:val="0022171E"/>
    <w:rsid w:val="00222B06"/>
    <w:rsid w:val="00232639"/>
    <w:rsid w:val="002336C3"/>
    <w:rsid w:val="00233E00"/>
    <w:rsid w:val="002419F8"/>
    <w:rsid w:val="002476CD"/>
    <w:rsid w:val="0025250C"/>
    <w:rsid w:val="00255D6D"/>
    <w:rsid w:val="00256F0D"/>
    <w:rsid w:val="002660B4"/>
    <w:rsid w:val="00267A36"/>
    <w:rsid w:val="00267C49"/>
    <w:rsid w:val="00270288"/>
    <w:rsid w:val="00270AC5"/>
    <w:rsid w:val="00272C00"/>
    <w:rsid w:val="0028079C"/>
    <w:rsid w:val="00280DE5"/>
    <w:rsid w:val="002812E6"/>
    <w:rsid w:val="00287086"/>
    <w:rsid w:val="00287D01"/>
    <w:rsid w:val="002903E0"/>
    <w:rsid w:val="00291834"/>
    <w:rsid w:val="0029637F"/>
    <w:rsid w:val="00297263"/>
    <w:rsid w:val="00297EAC"/>
    <w:rsid w:val="002A0F11"/>
    <w:rsid w:val="002A5496"/>
    <w:rsid w:val="002A7B34"/>
    <w:rsid w:val="002B0C1E"/>
    <w:rsid w:val="002B4D19"/>
    <w:rsid w:val="002B509A"/>
    <w:rsid w:val="002B7325"/>
    <w:rsid w:val="002C2E1D"/>
    <w:rsid w:val="002C4C8D"/>
    <w:rsid w:val="002C7F69"/>
    <w:rsid w:val="002D1A6F"/>
    <w:rsid w:val="002D1B09"/>
    <w:rsid w:val="002D2137"/>
    <w:rsid w:val="002D4B43"/>
    <w:rsid w:val="002D754A"/>
    <w:rsid w:val="002E209F"/>
    <w:rsid w:val="002E234F"/>
    <w:rsid w:val="002E3F02"/>
    <w:rsid w:val="002E4BAF"/>
    <w:rsid w:val="002F097D"/>
    <w:rsid w:val="002F1E48"/>
    <w:rsid w:val="002F4FB3"/>
    <w:rsid w:val="002F501C"/>
    <w:rsid w:val="002F512E"/>
    <w:rsid w:val="002F51CF"/>
    <w:rsid w:val="002F5EA0"/>
    <w:rsid w:val="002F782D"/>
    <w:rsid w:val="003035DB"/>
    <w:rsid w:val="00305560"/>
    <w:rsid w:val="00312BCE"/>
    <w:rsid w:val="003205F3"/>
    <w:rsid w:val="00322EC8"/>
    <w:rsid w:val="00323094"/>
    <w:rsid w:val="00325D7F"/>
    <w:rsid w:val="00326BFC"/>
    <w:rsid w:val="00326DDB"/>
    <w:rsid w:val="00330191"/>
    <w:rsid w:val="003337BA"/>
    <w:rsid w:val="00333941"/>
    <w:rsid w:val="00334C21"/>
    <w:rsid w:val="003426E1"/>
    <w:rsid w:val="00342DF7"/>
    <w:rsid w:val="0034594B"/>
    <w:rsid w:val="00346777"/>
    <w:rsid w:val="00347840"/>
    <w:rsid w:val="00350954"/>
    <w:rsid w:val="0035247F"/>
    <w:rsid w:val="003526E3"/>
    <w:rsid w:val="00353439"/>
    <w:rsid w:val="00355335"/>
    <w:rsid w:val="00360ECA"/>
    <w:rsid w:val="00363AFD"/>
    <w:rsid w:val="003643E1"/>
    <w:rsid w:val="0037289C"/>
    <w:rsid w:val="00373501"/>
    <w:rsid w:val="00373573"/>
    <w:rsid w:val="003743DD"/>
    <w:rsid w:val="00375285"/>
    <w:rsid w:val="003768EF"/>
    <w:rsid w:val="003769C2"/>
    <w:rsid w:val="00381AF0"/>
    <w:rsid w:val="0038261E"/>
    <w:rsid w:val="003945A9"/>
    <w:rsid w:val="00397B85"/>
    <w:rsid w:val="003A0AF7"/>
    <w:rsid w:val="003A131F"/>
    <w:rsid w:val="003A1573"/>
    <w:rsid w:val="003C0982"/>
    <w:rsid w:val="003C13A2"/>
    <w:rsid w:val="003C4A17"/>
    <w:rsid w:val="003D3264"/>
    <w:rsid w:val="003D38A0"/>
    <w:rsid w:val="003D5D1C"/>
    <w:rsid w:val="003D71A1"/>
    <w:rsid w:val="003E1660"/>
    <w:rsid w:val="003E38A3"/>
    <w:rsid w:val="003E4903"/>
    <w:rsid w:val="003E5593"/>
    <w:rsid w:val="003E7FE2"/>
    <w:rsid w:val="003F23FE"/>
    <w:rsid w:val="003F440D"/>
    <w:rsid w:val="003F5FE5"/>
    <w:rsid w:val="003F60BD"/>
    <w:rsid w:val="003F7DB4"/>
    <w:rsid w:val="00405277"/>
    <w:rsid w:val="00406786"/>
    <w:rsid w:val="00406FD2"/>
    <w:rsid w:val="0040702E"/>
    <w:rsid w:val="00407F2D"/>
    <w:rsid w:val="004166F6"/>
    <w:rsid w:val="00417940"/>
    <w:rsid w:val="004217E6"/>
    <w:rsid w:val="004262AF"/>
    <w:rsid w:val="00427A48"/>
    <w:rsid w:val="004323AD"/>
    <w:rsid w:val="004412B3"/>
    <w:rsid w:val="00444E59"/>
    <w:rsid w:val="00447620"/>
    <w:rsid w:val="00455F5B"/>
    <w:rsid w:val="004602D6"/>
    <w:rsid w:val="004643E2"/>
    <w:rsid w:val="00465177"/>
    <w:rsid w:val="0047047E"/>
    <w:rsid w:val="004704C3"/>
    <w:rsid w:val="0047064A"/>
    <w:rsid w:val="00474BFD"/>
    <w:rsid w:val="004764C4"/>
    <w:rsid w:val="0048156A"/>
    <w:rsid w:val="00481B61"/>
    <w:rsid w:val="004832CB"/>
    <w:rsid w:val="00484997"/>
    <w:rsid w:val="00486DBD"/>
    <w:rsid w:val="004900A7"/>
    <w:rsid w:val="004A4174"/>
    <w:rsid w:val="004A4567"/>
    <w:rsid w:val="004A7E18"/>
    <w:rsid w:val="004B0B17"/>
    <w:rsid w:val="004B24FD"/>
    <w:rsid w:val="004B314B"/>
    <w:rsid w:val="004C50DC"/>
    <w:rsid w:val="004D01C9"/>
    <w:rsid w:val="004D23A1"/>
    <w:rsid w:val="004E19EC"/>
    <w:rsid w:val="004E1E79"/>
    <w:rsid w:val="004E3725"/>
    <w:rsid w:val="004E3A3A"/>
    <w:rsid w:val="004E4F66"/>
    <w:rsid w:val="004F3432"/>
    <w:rsid w:val="004F6EF8"/>
    <w:rsid w:val="004F788C"/>
    <w:rsid w:val="00501060"/>
    <w:rsid w:val="00505B78"/>
    <w:rsid w:val="005062E7"/>
    <w:rsid w:val="00507507"/>
    <w:rsid w:val="00513091"/>
    <w:rsid w:val="005166E9"/>
    <w:rsid w:val="005169D8"/>
    <w:rsid w:val="00517EFD"/>
    <w:rsid w:val="00521027"/>
    <w:rsid w:val="00524E52"/>
    <w:rsid w:val="005312B3"/>
    <w:rsid w:val="005365D0"/>
    <w:rsid w:val="0053797B"/>
    <w:rsid w:val="00537DEF"/>
    <w:rsid w:val="00540519"/>
    <w:rsid w:val="0054099C"/>
    <w:rsid w:val="0054424C"/>
    <w:rsid w:val="005467A1"/>
    <w:rsid w:val="00553486"/>
    <w:rsid w:val="00560CC3"/>
    <w:rsid w:val="00562774"/>
    <w:rsid w:val="00566543"/>
    <w:rsid w:val="00567C7A"/>
    <w:rsid w:val="00581721"/>
    <w:rsid w:val="00581AD6"/>
    <w:rsid w:val="005878E4"/>
    <w:rsid w:val="00595A44"/>
    <w:rsid w:val="00595FA3"/>
    <w:rsid w:val="005A0215"/>
    <w:rsid w:val="005A314F"/>
    <w:rsid w:val="005B01D8"/>
    <w:rsid w:val="005B0AC5"/>
    <w:rsid w:val="005B28FB"/>
    <w:rsid w:val="005B4143"/>
    <w:rsid w:val="005B52FC"/>
    <w:rsid w:val="005B6D51"/>
    <w:rsid w:val="005C2030"/>
    <w:rsid w:val="005D1A4B"/>
    <w:rsid w:val="005D769C"/>
    <w:rsid w:val="005E2AEA"/>
    <w:rsid w:val="005E75D3"/>
    <w:rsid w:val="005F29EC"/>
    <w:rsid w:val="005F3681"/>
    <w:rsid w:val="006007F1"/>
    <w:rsid w:val="00605096"/>
    <w:rsid w:val="00607A2F"/>
    <w:rsid w:val="00610A7E"/>
    <w:rsid w:val="00611FFF"/>
    <w:rsid w:val="00612228"/>
    <w:rsid w:val="00612361"/>
    <w:rsid w:val="006131FF"/>
    <w:rsid w:val="00613670"/>
    <w:rsid w:val="00621B92"/>
    <w:rsid w:val="006273B6"/>
    <w:rsid w:val="00630FD0"/>
    <w:rsid w:val="00635558"/>
    <w:rsid w:val="0063575B"/>
    <w:rsid w:val="0064646A"/>
    <w:rsid w:val="006470E2"/>
    <w:rsid w:val="00647B00"/>
    <w:rsid w:val="00652794"/>
    <w:rsid w:val="00657512"/>
    <w:rsid w:val="00657821"/>
    <w:rsid w:val="00665071"/>
    <w:rsid w:val="00670A96"/>
    <w:rsid w:val="006725F8"/>
    <w:rsid w:val="00672BFC"/>
    <w:rsid w:val="00673BBE"/>
    <w:rsid w:val="00673D19"/>
    <w:rsid w:val="00673D52"/>
    <w:rsid w:val="00675708"/>
    <w:rsid w:val="00680211"/>
    <w:rsid w:val="00681737"/>
    <w:rsid w:val="00681904"/>
    <w:rsid w:val="00690523"/>
    <w:rsid w:val="00691496"/>
    <w:rsid w:val="00692AC4"/>
    <w:rsid w:val="00696C09"/>
    <w:rsid w:val="00696FAE"/>
    <w:rsid w:val="006A0BC7"/>
    <w:rsid w:val="006A417C"/>
    <w:rsid w:val="006A42EA"/>
    <w:rsid w:val="006A451E"/>
    <w:rsid w:val="006A467D"/>
    <w:rsid w:val="006A6161"/>
    <w:rsid w:val="006A7688"/>
    <w:rsid w:val="006B4FD5"/>
    <w:rsid w:val="006B6825"/>
    <w:rsid w:val="006C1C7E"/>
    <w:rsid w:val="006C4F84"/>
    <w:rsid w:val="006D37BA"/>
    <w:rsid w:val="006D525C"/>
    <w:rsid w:val="006E35F2"/>
    <w:rsid w:val="006E3899"/>
    <w:rsid w:val="006E4AF5"/>
    <w:rsid w:val="006E5F67"/>
    <w:rsid w:val="006E7EDC"/>
    <w:rsid w:val="006F338D"/>
    <w:rsid w:val="006F63C9"/>
    <w:rsid w:val="007006AF"/>
    <w:rsid w:val="00705E55"/>
    <w:rsid w:val="007079BC"/>
    <w:rsid w:val="00710E0E"/>
    <w:rsid w:val="00711CF3"/>
    <w:rsid w:val="0071379A"/>
    <w:rsid w:val="00715B34"/>
    <w:rsid w:val="00720AF2"/>
    <w:rsid w:val="00721CA5"/>
    <w:rsid w:val="00723CA9"/>
    <w:rsid w:val="0072495C"/>
    <w:rsid w:val="00724A14"/>
    <w:rsid w:val="00725A82"/>
    <w:rsid w:val="007267F2"/>
    <w:rsid w:val="00730667"/>
    <w:rsid w:val="00731AE7"/>
    <w:rsid w:val="00735F23"/>
    <w:rsid w:val="007367B2"/>
    <w:rsid w:val="007408D4"/>
    <w:rsid w:val="00740F02"/>
    <w:rsid w:val="00741A94"/>
    <w:rsid w:val="0074479C"/>
    <w:rsid w:val="007467CF"/>
    <w:rsid w:val="00753D88"/>
    <w:rsid w:val="0075669D"/>
    <w:rsid w:val="007573F9"/>
    <w:rsid w:val="00762E0C"/>
    <w:rsid w:val="00765B44"/>
    <w:rsid w:val="007664C6"/>
    <w:rsid w:val="00766D21"/>
    <w:rsid w:val="00766F65"/>
    <w:rsid w:val="007700CB"/>
    <w:rsid w:val="00770D2B"/>
    <w:rsid w:val="00775D2B"/>
    <w:rsid w:val="007857C2"/>
    <w:rsid w:val="00786A8D"/>
    <w:rsid w:val="00793A02"/>
    <w:rsid w:val="00793D6D"/>
    <w:rsid w:val="00796BB4"/>
    <w:rsid w:val="007A1217"/>
    <w:rsid w:val="007A51D0"/>
    <w:rsid w:val="007B2520"/>
    <w:rsid w:val="007B703C"/>
    <w:rsid w:val="007C221F"/>
    <w:rsid w:val="007C2F07"/>
    <w:rsid w:val="007C5EF9"/>
    <w:rsid w:val="007C71EA"/>
    <w:rsid w:val="007C7515"/>
    <w:rsid w:val="007C7835"/>
    <w:rsid w:val="007D34BE"/>
    <w:rsid w:val="007D39B3"/>
    <w:rsid w:val="007E4624"/>
    <w:rsid w:val="007E4DAC"/>
    <w:rsid w:val="007E506D"/>
    <w:rsid w:val="007E5184"/>
    <w:rsid w:val="007F2113"/>
    <w:rsid w:val="007F2A4D"/>
    <w:rsid w:val="007F5EFB"/>
    <w:rsid w:val="007F68A8"/>
    <w:rsid w:val="008000A1"/>
    <w:rsid w:val="00801D82"/>
    <w:rsid w:val="00804D89"/>
    <w:rsid w:val="00806CBA"/>
    <w:rsid w:val="00816D27"/>
    <w:rsid w:val="00816E0A"/>
    <w:rsid w:val="00821649"/>
    <w:rsid w:val="008238F0"/>
    <w:rsid w:val="00823DA5"/>
    <w:rsid w:val="008255CE"/>
    <w:rsid w:val="00827D11"/>
    <w:rsid w:val="0083038A"/>
    <w:rsid w:val="008304D6"/>
    <w:rsid w:val="008347EA"/>
    <w:rsid w:val="008350F8"/>
    <w:rsid w:val="008413AD"/>
    <w:rsid w:val="00847F2A"/>
    <w:rsid w:val="00850103"/>
    <w:rsid w:val="00854214"/>
    <w:rsid w:val="008579EB"/>
    <w:rsid w:val="00861D2D"/>
    <w:rsid w:val="00863B41"/>
    <w:rsid w:val="00867528"/>
    <w:rsid w:val="00870840"/>
    <w:rsid w:val="00871D0E"/>
    <w:rsid w:val="00871EB2"/>
    <w:rsid w:val="008731E0"/>
    <w:rsid w:val="00876342"/>
    <w:rsid w:val="0087736A"/>
    <w:rsid w:val="00881B73"/>
    <w:rsid w:val="00882C98"/>
    <w:rsid w:val="00883B2F"/>
    <w:rsid w:val="00886410"/>
    <w:rsid w:val="0088702A"/>
    <w:rsid w:val="00887051"/>
    <w:rsid w:val="0088781C"/>
    <w:rsid w:val="008908DB"/>
    <w:rsid w:val="008A1F23"/>
    <w:rsid w:val="008A4F8A"/>
    <w:rsid w:val="008A6910"/>
    <w:rsid w:val="008B2468"/>
    <w:rsid w:val="008B2F51"/>
    <w:rsid w:val="008B319E"/>
    <w:rsid w:val="008B4107"/>
    <w:rsid w:val="008C40B6"/>
    <w:rsid w:val="008C7C39"/>
    <w:rsid w:val="008C7DF6"/>
    <w:rsid w:val="008D43FE"/>
    <w:rsid w:val="008D63E4"/>
    <w:rsid w:val="008D719D"/>
    <w:rsid w:val="008E2334"/>
    <w:rsid w:val="008E7845"/>
    <w:rsid w:val="008F04F8"/>
    <w:rsid w:val="008F060A"/>
    <w:rsid w:val="008F7278"/>
    <w:rsid w:val="00905A0C"/>
    <w:rsid w:val="00905E7B"/>
    <w:rsid w:val="0090719D"/>
    <w:rsid w:val="0091378E"/>
    <w:rsid w:val="009151BB"/>
    <w:rsid w:val="009165F7"/>
    <w:rsid w:val="009212A0"/>
    <w:rsid w:val="0092180E"/>
    <w:rsid w:val="009221BD"/>
    <w:rsid w:val="00925328"/>
    <w:rsid w:val="0092621C"/>
    <w:rsid w:val="00926506"/>
    <w:rsid w:val="00930297"/>
    <w:rsid w:val="00930979"/>
    <w:rsid w:val="00930E80"/>
    <w:rsid w:val="0093123C"/>
    <w:rsid w:val="00932987"/>
    <w:rsid w:val="00935121"/>
    <w:rsid w:val="00942DD4"/>
    <w:rsid w:val="00945C22"/>
    <w:rsid w:val="00955892"/>
    <w:rsid w:val="00956817"/>
    <w:rsid w:val="009704C8"/>
    <w:rsid w:val="00974FF6"/>
    <w:rsid w:val="00976A68"/>
    <w:rsid w:val="00977DA9"/>
    <w:rsid w:val="00986F0E"/>
    <w:rsid w:val="00987D68"/>
    <w:rsid w:val="00990FD5"/>
    <w:rsid w:val="00993310"/>
    <w:rsid w:val="009954D6"/>
    <w:rsid w:val="00996F88"/>
    <w:rsid w:val="0099710C"/>
    <w:rsid w:val="009978C7"/>
    <w:rsid w:val="009A1BD3"/>
    <w:rsid w:val="009A7326"/>
    <w:rsid w:val="009B0850"/>
    <w:rsid w:val="009B0A3D"/>
    <w:rsid w:val="009B16D6"/>
    <w:rsid w:val="009B1A26"/>
    <w:rsid w:val="009B4711"/>
    <w:rsid w:val="009C006A"/>
    <w:rsid w:val="009C14B7"/>
    <w:rsid w:val="009C2993"/>
    <w:rsid w:val="009C3769"/>
    <w:rsid w:val="009C4DF0"/>
    <w:rsid w:val="009C63D5"/>
    <w:rsid w:val="009C74AB"/>
    <w:rsid w:val="009D00B7"/>
    <w:rsid w:val="009D2E82"/>
    <w:rsid w:val="009D51C4"/>
    <w:rsid w:val="009D6195"/>
    <w:rsid w:val="009E4187"/>
    <w:rsid w:val="009E506E"/>
    <w:rsid w:val="009E5350"/>
    <w:rsid w:val="009E5600"/>
    <w:rsid w:val="009E6183"/>
    <w:rsid w:val="009E6A51"/>
    <w:rsid w:val="009E7512"/>
    <w:rsid w:val="009F1E8E"/>
    <w:rsid w:val="009F50C1"/>
    <w:rsid w:val="009F6764"/>
    <w:rsid w:val="009F7827"/>
    <w:rsid w:val="00A040FD"/>
    <w:rsid w:val="00A16E94"/>
    <w:rsid w:val="00A20FF0"/>
    <w:rsid w:val="00A21075"/>
    <w:rsid w:val="00A22556"/>
    <w:rsid w:val="00A227BE"/>
    <w:rsid w:val="00A24E1F"/>
    <w:rsid w:val="00A271ED"/>
    <w:rsid w:val="00A30306"/>
    <w:rsid w:val="00A309CA"/>
    <w:rsid w:val="00A31FFD"/>
    <w:rsid w:val="00A34CC6"/>
    <w:rsid w:val="00A410AA"/>
    <w:rsid w:val="00A42135"/>
    <w:rsid w:val="00A4315B"/>
    <w:rsid w:val="00A534E0"/>
    <w:rsid w:val="00A56E39"/>
    <w:rsid w:val="00A62BAA"/>
    <w:rsid w:val="00A65402"/>
    <w:rsid w:val="00A80E04"/>
    <w:rsid w:val="00A83286"/>
    <w:rsid w:val="00A8484F"/>
    <w:rsid w:val="00A85660"/>
    <w:rsid w:val="00A90A0F"/>
    <w:rsid w:val="00A91654"/>
    <w:rsid w:val="00A92B8D"/>
    <w:rsid w:val="00A92D58"/>
    <w:rsid w:val="00A9774C"/>
    <w:rsid w:val="00AA0011"/>
    <w:rsid w:val="00AA7838"/>
    <w:rsid w:val="00AB13CF"/>
    <w:rsid w:val="00AB1776"/>
    <w:rsid w:val="00AB2B14"/>
    <w:rsid w:val="00AB47A8"/>
    <w:rsid w:val="00AB4AAA"/>
    <w:rsid w:val="00AB50BC"/>
    <w:rsid w:val="00AB6526"/>
    <w:rsid w:val="00AB7D23"/>
    <w:rsid w:val="00AC03F3"/>
    <w:rsid w:val="00AC1814"/>
    <w:rsid w:val="00AC27C8"/>
    <w:rsid w:val="00AD735D"/>
    <w:rsid w:val="00AD7808"/>
    <w:rsid w:val="00AE7B86"/>
    <w:rsid w:val="00AF2AD4"/>
    <w:rsid w:val="00AF73EB"/>
    <w:rsid w:val="00B01608"/>
    <w:rsid w:val="00B02566"/>
    <w:rsid w:val="00B03941"/>
    <w:rsid w:val="00B04F12"/>
    <w:rsid w:val="00B05029"/>
    <w:rsid w:val="00B0650D"/>
    <w:rsid w:val="00B11DE4"/>
    <w:rsid w:val="00B14D0D"/>
    <w:rsid w:val="00B23E3F"/>
    <w:rsid w:val="00B24757"/>
    <w:rsid w:val="00B324F7"/>
    <w:rsid w:val="00B34769"/>
    <w:rsid w:val="00B35EC4"/>
    <w:rsid w:val="00B37BB5"/>
    <w:rsid w:val="00B42AEA"/>
    <w:rsid w:val="00B42F7F"/>
    <w:rsid w:val="00B46F36"/>
    <w:rsid w:val="00B56454"/>
    <w:rsid w:val="00B56AB2"/>
    <w:rsid w:val="00B574A4"/>
    <w:rsid w:val="00B700DE"/>
    <w:rsid w:val="00B72B03"/>
    <w:rsid w:val="00B7354B"/>
    <w:rsid w:val="00B75330"/>
    <w:rsid w:val="00B841BB"/>
    <w:rsid w:val="00B9135B"/>
    <w:rsid w:val="00B93E8E"/>
    <w:rsid w:val="00B96588"/>
    <w:rsid w:val="00B966AC"/>
    <w:rsid w:val="00B97D9D"/>
    <w:rsid w:val="00BA066D"/>
    <w:rsid w:val="00BA42D8"/>
    <w:rsid w:val="00BA4C80"/>
    <w:rsid w:val="00BB3BD8"/>
    <w:rsid w:val="00BB7B51"/>
    <w:rsid w:val="00BC0F84"/>
    <w:rsid w:val="00BC10A1"/>
    <w:rsid w:val="00BC1863"/>
    <w:rsid w:val="00BC1F95"/>
    <w:rsid w:val="00BC338C"/>
    <w:rsid w:val="00BC5E63"/>
    <w:rsid w:val="00BC758C"/>
    <w:rsid w:val="00BD161A"/>
    <w:rsid w:val="00BD4185"/>
    <w:rsid w:val="00BE3159"/>
    <w:rsid w:val="00BE33DC"/>
    <w:rsid w:val="00BE5248"/>
    <w:rsid w:val="00BE5297"/>
    <w:rsid w:val="00BE7EBB"/>
    <w:rsid w:val="00BF048F"/>
    <w:rsid w:val="00BF083A"/>
    <w:rsid w:val="00BF0B58"/>
    <w:rsid w:val="00BF0C11"/>
    <w:rsid w:val="00BF1A87"/>
    <w:rsid w:val="00BF663C"/>
    <w:rsid w:val="00C03B6C"/>
    <w:rsid w:val="00C07A78"/>
    <w:rsid w:val="00C07B02"/>
    <w:rsid w:val="00C11695"/>
    <w:rsid w:val="00C1391F"/>
    <w:rsid w:val="00C158E3"/>
    <w:rsid w:val="00C164B9"/>
    <w:rsid w:val="00C167A5"/>
    <w:rsid w:val="00C17482"/>
    <w:rsid w:val="00C24D80"/>
    <w:rsid w:val="00C2708C"/>
    <w:rsid w:val="00C27A8B"/>
    <w:rsid w:val="00C30CC5"/>
    <w:rsid w:val="00C32442"/>
    <w:rsid w:val="00C43C56"/>
    <w:rsid w:val="00C45309"/>
    <w:rsid w:val="00C52A64"/>
    <w:rsid w:val="00C5623C"/>
    <w:rsid w:val="00C62095"/>
    <w:rsid w:val="00C700E6"/>
    <w:rsid w:val="00C70DFE"/>
    <w:rsid w:val="00C8161C"/>
    <w:rsid w:val="00C83364"/>
    <w:rsid w:val="00C843C6"/>
    <w:rsid w:val="00C85F63"/>
    <w:rsid w:val="00C86433"/>
    <w:rsid w:val="00C865B5"/>
    <w:rsid w:val="00C91066"/>
    <w:rsid w:val="00C91FF9"/>
    <w:rsid w:val="00C94F13"/>
    <w:rsid w:val="00CA2051"/>
    <w:rsid w:val="00CA23F4"/>
    <w:rsid w:val="00CA2A7C"/>
    <w:rsid w:val="00CB1833"/>
    <w:rsid w:val="00CB1C51"/>
    <w:rsid w:val="00CB590B"/>
    <w:rsid w:val="00CC0546"/>
    <w:rsid w:val="00CC1C3B"/>
    <w:rsid w:val="00CC5301"/>
    <w:rsid w:val="00CC5FA1"/>
    <w:rsid w:val="00CC7C9D"/>
    <w:rsid w:val="00CD1A50"/>
    <w:rsid w:val="00CD1EA8"/>
    <w:rsid w:val="00CD4DF1"/>
    <w:rsid w:val="00CD5958"/>
    <w:rsid w:val="00CE02E6"/>
    <w:rsid w:val="00CE64AD"/>
    <w:rsid w:val="00CE72F8"/>
    <w:rsid w:val="00CF02E9"/>
    <w:rsid w:val="00CF1628"/>
    <w:rsid w:val="00CF165E"/>
    <w:rsid w:val="00CF334B"/>
    <w:rsid w:val="00D147F7"/>
    <w:rsid w:val="00D16BEC"/>
    <w:rsid w:val="00D21789"/>
    <w:rsid w:val="00D221CB"/>
    <w:rsid w:val="00D225FA"/>
    <w:rsid w:val="00D2395C"/>
    <w:rsid w:val="00D247C6"/>
    <w:rsid w:val="00D37613"/>
    <w:rsid w:val="00D37A6E"/>
    <w:rsid w:val="00D405F3"/>
    <w:rsid w:val="00D513F3"/>
    <w:rsid w:val="00D51E8B"/>
    <w:rsid w:val="00D54F96"/>
    <w:rsid w:val="00D610E1"/>
    <w:rsid w:val="00D6318D"/>
    <w:rsid w:val="00D671AE"/>
    <w:rsid w:val="00D778BE"/>
    <w:rsid w:val="00D84C16"/>
    <w:rsid w:val="00D86148"/>
    <w:rsid w:val="00D928F3"/>
    <w:rsid w:val="00D92D89"/>
    <w:rsid w:val="00D958B4"/>
    <w:rsid w:val="00D97329"/>
    <w:rsid w:val="00DA0B9C"/>
    <w:rsid w:val="00DA472E"/>
    <w:rsid w:val="00DB39FB"/>
    <w:rsid w:val="00DD399D"/>
    <w:rsid w:val="00DD4568"/>
    <w:rsid w:val="00DD4B3C"/>
    <w:rsid w:val="00DE143F"/>
    <w:rsid w:val="00DF24A8"/>
    <w:rsid w:val="00DF29EB"/>
    <w:rsid w:val="00DF706F"/>
    <w:rsid w:val="00E01A36"/>
    <w:rsid w:val="00E02489"/>
    <w:rsid w:val="00E05827"/>
    <w:rsid w:val="00E11701"/>
    <w:rsid w:val="00E126D4"/>
    <w:rsid w:val="00E15A59"/>
    <w:rsid w:val="00E16323"/>
    <w:rsid w:val="00E1718D"/>
    <w:rsid w:val="00E207F1"/>
    <w:rsid w:val="00E22654"/>
    <w:rsid w:val="00E23757"/>
    <w:rsid w:val="00E2565C"/>
    <w:rsid w:val="00E27EBE"/>
    <w:rsid w:val="00E31067"/>
    <w:rsid w:val="00E31647"/>
    <w:rsid w:val="00E32DD1"/>
    <w:rsid w:val="00E33237"/>
    <w:rsid w:val="00E3430B"/>
    <w:rsid w:val="00E347F2"/>
    <w:rsid w:val="00E34AC0"/>
    <w:rsid w:val="00E36DFF"/>
    <w:rsid w:val="00E373F2"/>
    <w:rsid w:val="00E4464E"/>
    <w:rsid w:val="00E45ED0"/>
    <w:rsid w:val="00E50787"/>
    <w:rsid w:val="00E51A23"/>
    <w:rsid w:val="00E53427"/>
    <w:rsid w:val="00E53A85"/>
    <w:rsid w:val="00E54C04"/>
    <w:rsid w:val="00E564D0"/>
    <w:rsid w:val="00E6299C"/>
    <w:rsid w:val="00E636EB"/>
    <w:rsid w:val="00E64CF8"/>
    <w:rsid w:val="00E64FA3"/>
    <w:rsid w:val="00E660A5"/>
    <w:rsid w:val="00E70C21"/>
    <w:rsid w:val="00E75606"/>
    <w:rsid w:val="00E75A56"/>
    <w:rsid w:val="00E775D9"/>
    <w:rsid w:val="00E82A81"/>
    <w:rsid w:val="00E86AFC"/>
    <w:rsid w:val="00E87083"/>
    <w:rsid w:val="00E91035"/>
    <w:rsid w:val="00E91E3F"/>
    <w:rsid w:val="00E973B9"/>
    <w:rsid w:val="00EA5D06"/>
    <w:rsid w:val="00EA6565"/>
    <w:rsid w:val="00EB1AEB"/>
    <w:rsid w:val="00EB20A8"/>
    <w:rsid w:val="00EB25D6"/>
    <w:rsid w:val="00EB7ADC"/>
    <w:rsid w:val="00EC1429"/>
    <w:rsid w:val="00EC1729"/>
    <w:rsid w:val="00EC2FAA"/>
    <w:rsid w:val="00EC5BB3"/>
    <w:rsid w:val="00EC5BEB"/>
    <w:rsid w:val="00EC5D23"/>
    <w:rsid w:val="00EC6DD6"/>
    <w:rsid w:val="00EC7B93"/>
    <w:rsid w:val="00ED0213"/>
    <w:rsid w:val="00ED5389"/>
    <w:rsid w:val="00ED65D3"/>
    <w:rsid w:val="00ED6C99"/>
    <w:rsid w:val="00ED7806"/>
    <w:rsid w:val="00EE1379"/>
    <w:rsid w:val="00EE3591"/>
    <w:rsid w:val="00EE654A"/>
    <w:rsid w:val="00EE6550"/>
    <w:rsid w:val="00EE7743"/>
    <w:rsid w:val="00EF2EED"/>
    <w:rsid w:val="00EF3244"/>
    <w:rsid w:val="00EF3686"/>
    <w:rsid w:val="00F04898"/>
    <w:rsid w:val="00F05A0C"/>
    <w:rsid w:val="00F07758"/>
    <w:rsid w:val="00F138F1"/>
    <w:rsid w:val="00F201AE"/>
    <w:rsid w:val="00F21565"/>
    <w:rsid w:val="00F23E96"/>
    <w:rsid w:val="00F259E0"/>
    <w:rsid w:val="00F27738"/>
    <w:rsid w:val="00F31A0F"/>
    <w:rsid w:val="00F31B43"/>
    <w:rsid w:val="00F31DBF"/>
    <w:rsid w:val="00F32E31"/>
    <w:rsid w:val="00F407A3"/>
    <w:rsid w:val="00F50C88"/>
    <w:rsid w:val="00F53FEA"/>
    <w:rsid w:val="00F60341"/>
    <w:rsid w:val="00F67A47"/>
    <w:rsid w:val="00F721F5"/>
    <w:rsid w:val="00F77886"/>
    <w:rsid w:val="00F80B05"/>
    <w:rsid w:val="00F904BB"/>
    <w:rsid w:val="00F91B74"/>
    <w:rsid w:val="00F93E8A"/>
    <w:rsid w:val="00F9531F"/>
    <w:rsid w:val="00F96323"/>
    <w:rsid w:val="00FA3483"/>
    <w:rsid w:val="00FA44C3"/>
    <w:rsid w:val="00FB0099"/>
    <w:rsid w:val="00FB33F5"/>
    <w:rsid w:val="00FC009D"/>
    <w:rsid w:val="00FC0F3D"/>
    <w:rsid w:val="00FC2608"/>
    <w:rsid w:val="00FC3002"/>
    <w:rsid w:val="00FC4225"/>
    <w:rsid w:val="00FC7B4D"/>
    <w:rsid w:val="00FD11D7"/>
    <w:rsid w:val="00FD306E"/>
    <w:rsid w:val="00FE26ED"/>
    <w:rsid w:val="00FE34D9"/>
    <w:rsid w:val="00FF22B0"/>
    <w:rsid w:val="00FF53D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C9"/>
    <w:pPr>
      <w:shd w:val="clear" w:color="auto" w:fill="FFFFFF"/>
      <w:suppressAutoHyphens/>
    </w:pPr>
    <w:rPr>
      <w:kern w:val="1"/>
      <w:sz w:val="24"/>
      <w:szCs w:val="24"/>
      <w:lang w:eastAsia="hi-IN" w:bidi="hi-IN"/>
    </w:rPr>
  </w:style>
  <w:style w:type="paragraph" w:styleId="Heading1">
    <w:name w:val="heading 1"/>
    <w:basedOn w:val="Normal"/>
    <w:next w:val="BodyText"/>
    <w:qFormat/>
    <w:rsid w:val="00E347F2"/>
    <w:pPr>
      <w:keepNext/>
      <w:numPr>
        <w:numId w:val="1"/>
      </w:numPr>
      <w:spacing w:before="90" w:after="90"/>
      <w:ind w:left="90" w:right="90" w:firstLine="0"/>
      <w:outlineLvl w:val="0"/>
    </w:pPr>
    <w:rPr>
      <w:b/>
      <w:bCs/>
      <w:color w:val="000000"/>
      <w:sz w:val="36"/>
      <w:szCs w:val="32"/>
    </w:rPr>
  </w:style>
  <w:style w:type="paragraph" w:styleId="Heading2">
    <w:name w:val="heading 2"/>
    <w:basedOn w:val="Normal"/>
    <w:next w:val="BodyText"/>
    <w:qFormat/>
    <w:rsid w:val="00E347F2"/>
    <w:pPr>
      <w:keepNext/>
      <w:numPr>
        <w:ilvl w:val="1"/>
        <w:numId w:val="1"/>
      </w:numPr>
      <w:spacing w:before="90" w:after="90"/>
      <w:ind w:left="90" w:right="90" w:firstLine="0"/>
      <w:outlineLvl w:val="1"/>
    </w:pPr>
    <w:rPr>
      <w:b/>
      <w:bCs/>
      <w:i/>
      <w:iCs/>
      <w:color w:val="000000"/>
      <w:sz w:val="28"/>
      <w:szCs w:val="28"/>
    </w:rPr>
  </w:style>
  <w:style w:type="paragraph" w:styleId="Heading3">
    <w:name w:val="heading 3"/>
    <w:basedOn w:val="Normal"/>
    <w:next w:val="BodyText"/>
    <w:qFormat/>
    <w:rsid w:val="00E347F2"/>
    <w:pPr>
      <w:keepNext/>
      <w:numPr>
        <w:ilvl w:val="2"/>
        <w:numId w:val="1"/>
      </w:numPr>
      <w:spacing w:before="90" w:after="90"/>
      <w:ind w:left="90" w:right="90" w:firstLine="0"/>
      <w:outlineLvl w:val="2"/>
    </w:pPr>
    <w:rPr>
      <w:b/>
      <w:bCs/>
      <w:color w:val="000000"/>
      <w:sz w:val="26"/>
      <w:szCs w:val="26"/>
    </w:rPr>
  </w:style>
  <w:style w:type="paragraph" w:styleId="Heading4">
    <w:name w:val="heading 4"/>
    <w:basedOn w:val="Normal"/>
    <w:next w:val="BodyText"/>
    <w:qFormat/>
    <w:rsid w:val="00E347F2"/>
    <w:pPr>
      <w:keepNext/>
      <w:numPr>
        <w:ilvl w:val="3"/>
        <w:numId w:val="1"/>
      </w:numPr>
      <w:spacing w:before="90" w:after="90"/>
      <w:ind w:left="90" w:right="90" w:firstLine="0"/>
      <w:outlineLvl w:val="3"/>
    </w:pPr>
    <w:rPr>
      <w:b/>
      <w:bCs/>
      <w:color w:val="000000"/>
      <w:sz w:val="28"/>
      <w:szCs w:val="28"/>
    </w:rPr>
  </w:style>
  <w:style w:type="paragraph" w:styleId="Heading5">
    <w:name w:val="heading 5"/>
    <w:basedOn w:val="Normal"/>
    <w:next w:val="BodyText"/>
    <w:qFormat/>
    <w:rsid w:val="00E347F2"/>
    <w:pPr>
      <w:numPr>
        <w:ilvl w:val="4"/>
        <w:numId w:val="1"/>
      </w:numPr>
      <w:spacing w:before="90" w:after="90"/>
      <w:ind w:left="90" w:right="90" w:firstLine="0"/>
      <w:outlineLvl w:val="4"/>
    </w:pPr>
    <w:rPr>
      <w:b/>
      <w:bCs/>
      <w:i/>
      <w:iCs/>
      <w:color w:val="000000"/>
      <w:sz w:val="26"/>
      <w:szCs w:val="26"/>
    </w:rPr>
  </w:style>
  <w:style w:type="paragraph" w:styleId="Heading6">
    <w:name w:val="heading 6"/>
    <w:basedOn w:val="Normal"/>
    <w:next w:val="BodyText"/>
    <w:qFormat/>
    <w:rsid w:val="00E347F2"/>
    <w:pPr>
      <w:numPr>
        <w:ilvl w:val="5"/>
        <w:numId w:val="1"/>
      </w:numPr>
      <w:spacing w:before="90" w:after="90"/>
      <w:ind w:left="90" w:right="90" w:firstLine="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E347F2"/>
    <w:rPr>
      <w:b/>
      <w:bCs/>
    </w:rPr>
  </w:style>
  <w:style w:type="character" w:customStyle="1" w:styleId="LLS11">
    <w:name w:val="LLS_1_1"/>
    <w:rsid w:val="00E347F2"/>
  </w:style>
  <w:style w:type="character" w:customStyle="1" w:styleId="LLS12">
    <w:name w:val="LLS_1_2"/>
    <w:rsid w:val="00E347F2"/>
  </w:style>
  <w:style w:type="character" w:customStyle="1" w:styleId="LLS13">
    <w:name w:val="LLS_1_3"/>
    <w:rsid w:val="00E347F2"/>
  </w:style>
  <w:style w:type="character" w:customStyle="1" w:styleId="LLS14">
    <w:name w:val="LLS_1_4"/>
    <w:rsid w:val="00E347F2"/>
  </w:style>
  <w:style w:type="character" w:customStyle="1" w:styleId="LLS15">
    <w:name w:val="LLS_1_5"/>
    <w:rsid w:val="00E347F2"/>
  </w:style>
  <w:style w:type="character" w:customStyle="1" w:styleId="LLS16">
    <w:name w:val="LLS_1_6"/>
    <w:rsid w:val="00E347F2"/>
  </w:style>
  <w:style w:type="character" w:customStyle="1" w:styleId="LLS17">
    <w:name w:val="LLS_1_7"/>
    <w:rsid w:val="00E347F2"/>
  </w:style>
  <w:style w:type="character" w:customStyle="1" w:styleId="LLS18">
    <w:name w:val="LLS_1_8"/>
    <w:rsid w:val="00E347F2"/>
  </w:style>
  <w:style w:type="character" w:customStyle="1" w:styleId="LLS20">
    <w:name w:val="LLS_2_0"/>
    <w:rsid w:val="00E347F2"/>
  </w:style>
  <w:style w:type="character" w:customStyle="1" w:styleId="LLS21">
    <w:name w:val="LLS_2_1"/>
    <w:rsid w:val="00E347F2"/>
  </w:style>
  <w:style w:type="character" w:customStyle="1" w:styleId="LLS22">
    <w:name w:val="LLS_2_2"/>
    <w:rsid w:val="00E347F2"/>
  </w:style>
  <w:style w:type="character" w:customStyle="1" w:styleId="LLS23">
    <w:name w:val="LLS_2_3"/>
    <w:rsid w:val="00E347F2"/>
  </w:style>
  <w:style w:type="character" w:customStyle="1" w:styleId="LLS24">
    <w:name w:val="LLS_2_4"/>
    <w:rsid w:val="00E347F2"/>
  </w:style>
  <w:style w:type="character" w:customStyle="1" w:styleId="LLS25">
    <w:name w:val="LLS_2_5"/>
    <w:rsid w:val="00E347F2"/>
  </w:style>
  <w:style w:type="character" w:customStyle="1" w:styleId="LLS26">
    <w:name w:val="LLS_2_6"/>
    <w:rsid w:val="00E347F2"/>
  </w:style>
  <w:style w:type="character" w:customStyle="1" w:styleId="LLS27">
    <w:name w:val="LLS_2_7"/>
    <w:rsid w:val="00E347F2"/>
  </w:style>
  <w:style w:type="character" w:customStyle="1" w:styleId="LLS28">
    <w:name w:val="LLS_2_8"/>
    <w:rsid w:val="00E347F2"/>
  </w:style>
  <w:style w:type="character" w:customStyle="1" w:styleId="LLS30">
    <w:name w:val="LLS_3_0"/>
    <w:rsid w:val="00E347F2"/>
  </w:style>
  <w:style w:type="character" w:customStyle="1" w:styleId="LLS31">
    <w:name w:val="LLS_3_1"/>
    <w:rsid w:val="00E347F2"/>
  </w:style>
  <w:style w:type="character" w:customStyle="1" w:styleId="LLS32">
    <w:name w:val="LLS_3_2"/>
    <w:rsid w:val="00E347F2"/>
  </w:style>
  <w:style w:type="character" w:customStyle="1" w:styleId="LLS33">
    <w:name w:val="LLS_3_3"/>
    <w:rsid w:val="00E347F2"/>
  </w:style>
  <w:style w:type="character" w:customStyle="1" w:styleId="LLS34">
    <w:name w:val="LLS_3_4"/>
    <w:rsid w:val="00E347F2"/>
  </w:style>
  <w:style w:type="character" w:customStyle="1" w:styleId="LLS35">
    <w:name w:val="LLS_3_5"/>
    <w:rsid w:val="00E347F2"/>
  </w:style>
  <w:style w:type="character" w:customStyle="1" w:styleId="LLS36">
    <w:name w:val="LLS_3_6"/>
    <w:rsid w:val="00E347F2"/>
  </w:style>
  <w:style w:type="character" w:customStyle="1" w:styleId="LLS37">
    <w:name w:val="LLS_3_7"/>
    <w:rsid w:val="00E347F2"/>
  </w:style>
  <w:style w:type="character" w:customStyle="1" w:styleId="LLS38">
    <w:name w:val="LLS_3_8"/>
    <w:rsid w:val="00E347F2"/>
  </w:style>
  <w:style w:type="character" w:customStyle="1" w:styleId="LLS40">
    <w:name w:val="LLS_4_0"/>
    <w:rsid w:val="00E347F2"/>
  </w:style>
  <w:style w:type="character" w:customStyle="1" w:styleId="LLS41">
    <w:name w:val="LLS_4_1"/>
    <w:rsid w:val="00E347F2"/>
  </w:style>
  <w:style w:type="character" w:customStyle="1" w:styleId="LLS42">
    <w:name w:val="LLS_4_2"/>
    <w:rsid w:val="00E347F2"/>
  </w:style>
  <w:style w:type="character" w:customStyle="1" w:styleId="LLS43">
    <w:name w:val="LLS_4_3"/>
    <w:rsid w:val="00E347F2"/>
  </w:style>
  <w:style w:type="character" w:customStyle="1" w:styleId="LLS44">
    <w:name w:val="LLS_4_4"/>
    <w:rsid w:val="00E347F2"/>
  </w:style>
  <w:style w:type="character" w:customStyle="1" w:styleId="LLS45">
    <w:name w:val="LLS_4_5"/>
    <w:rsid w:val="00E347F2"/>
  </w:style>
  <w:style w:type="character" w:customStyle="1" w:styleId="LLS46">
    <w:name w:val="LLS_4_6"/>
    <w:rsid w:val="00E347F2"/>
  </w:style>
  <w:style w:type="character" w:customStyle="1" w:styleId="LLS47">
    <w:name w:val="LLS_4_7"/>
    <w:rsid w:val="00E347F2"/>
  </w:style>
  <w:style w:type="character" w:customStyle="1" w:styleId="LLS48">
    <w:name w:val="LLS_4_8"/>
    <w:rsid w:val="00E347F2"/>
  </w:style>
  <w:style w:type="character" w:customStyle="1" w:styleId="LLS50">
    <w:name w:val="LLS_5_0"/>
    <w:rsid w:val="00E347F2"/>
  </w:style>
  <w:style w:type="character" w:customStyle="1" w:styleId="LLS51">
    <w:name w:val="LLS_5_1"/>
    <w:rsid w:val="00E347F2"/>
  </w:style>
  <w:style w:type="character" w:customStyle="1" w:styleId="LLS52">
    <w:name w:val="LLS_5_2"/>
    <w:rsid w:val="00E347F2"/>
  </w:style>
  <w:style w:type="character" w:customStyle="1" w:styleId="LLS53">
    <w:name w:val="LLS_5_3"/>
    <w:rsid w:val="00E347F2"/>
  </w:style>
  <w:style w:type="character" w:customStyle="1" w:styleId="LLS54">
    <w:name w:val="LLS_5_4"/>
    <w:rsid w:val="00E347F2"/>
  </w:style>
  <w:style w:type="character" w:customStyle="1" w:styleId="LLS55">
    <w:name w:val="LLS_5_5"/>
    <w:rsid w:val="00E347F2"/>
  </w:style>
  <w:style w:type="character" w:customStyle="1" w:styleId="LLS56">
    <w:name w:val="LLS_5_6"/>
    <w:rsid w:val="00E347F2"/>
  </w:style>
  <w:style w:type="character" w:customStyle="1" w:styleId="LLS57">
    <w:name w:val="LLS_5_7"/>
    <w:rsid w:val="00E347F2"/>
  </w:style>
  <w:style w:type="character" w:customStyle="1" w:styleId="LLS58">
    <w:name w:val="LLS_5_8"/>
    <w:rsid w:val="00E347F2"/>
  </w:style>
  <w:style w:type="character" w:customStyle="1" w:styleId="LLS60">
    <w:name w:val="LLS_6_0"/>
    <w:rsid w:val="00E347F2"/>
  </w:style>
  <w:style w:type="character" w:customStyle="1" w:styleId="LLS61">
    <w:name w:val="LLS_6_1"/>
    <w:rsid w:val="00E347F2"/>
  </w:style>
  <w:style w:type="character" w:customStyle="1" w:styleId="LLS62">
    <w:name w:val="LLS_6_2"/>
    <w:rsid w:val="00E347F2"/>
  </w:style>
  <w:style w:type="character" w:customStyle="1" w:styleId="LLS63">
    <w:name w:val="LLS_6_3"/>
    <w:rsid w:val="00E347F2"/>
  </w:style>
  <w:style w:type="character" w:customStyle="1" w:styleId="LLS64">
    <w:name w:val="LLS_6_4"/>
    <w:rsid w:val="00E347F2"/>
  </w:style>
  <w:style w:type="character" w:customStyle="1" w:styleId="LLS65">
    <w:name w:val="LLS_6_5"/>
    <w:rsid w:val="00E347F2"/>
  </w:style>
  <w:style w:type="character" w:customStyle="1" w:styleId="LLS66">
    <w:name w:val="LLS_6_6"/>
    <w:rsid w:val="00E347F2"/>
  </w:style>
  <w:style w:type="character" w:customStyle="1" w:styleId="LLS67">
    <w:name w:val="LLS_6_7"/>
    <w:rsid w:val="00E347F2"/>
  </w:style>
  <w:style w:type="character" w:customStyle="1" w:styleId="LLS68">
    <w:name w:val="LLS_6_8"/>
    <w:rsid w:val="00E347F2"/>
  </w:style>
  <w:style w:type="character" w:customStyle="1" w:styleId="LLS70">
    <w:name w:val="LLS_7_0"/>
    <w:rsid w:val="00E347F2"/>
  </w:style>
  <w:style w:type="character" w:customStyle="1" w:styleId="LLS71">
    <w:name w:val="LLS_7_1"/>
    <w:rsid w:val="00E347F2"/>
  </w:style>
  <w:style w:type="character" w:customStyle="1" w:styleId="LLS72">
    <w:name w:val="LLS_7_2"/>
    <w:rsid w:val="00E347F2"/>
  </w:style>
  <w:style w:type="character" w:customStyle="1" w:styleId="LLS73">
    <w:name w:val="LLS_7_3"/>
    <w:rsid w:val="00E347F2"/>
  </w:style>
  <w:style w:type="character" w:customStyle="1" w:styleId="LLS74">
    <w:name w:val="LLS_7_4"/>
    <w:rsid w:val="00E347F2"/>
  </w:style>
  <w:style w:type="character" w:customStyle="1" w:styleId="LLS75">
    <w:name w:val="LLS_7_5"/>
    <w:rsid w:val="00E347F2"/>
  </w:style>
  <w:style w:type="character" w:customStyle="1" w:styleId="LLS76">
    <w:name w:val="LLS_7_6"/>
    <w:rsid w:val="00E347F2"/>
  </w:style>
  <w:style w:type="character" w:customStyle="1" w:styleId="LLS77">
    <w:name w:val="LLS_7_7"/>
    <w:rsid w:val="00E347F2"/>
  </w:style>
  <w:style w:type="character" w:customStyle="1" w:styleId="LLS78">
    <w:name w:val="LLS_7_8"/>
    <w:rsid w:val="00E347F2"/>
  </w:style>
  <w:style w:type="character" w:customStyle="1" w:styleId="LLS80">
    <w:name w:val="LLS_8_0"/>
    <w:rsid w:val="00E347F2"/>
  </w:style>
  <w:style w:type="character" w:customStyle="1" w:styleId="LLS81">
    <w:name w:val="LLS_8_1"/>
    <w:rsid w:val="00E347F2"/>
  </w:style>
  <w:style w:type="character" w:customStyle="1" w:styleId="LLS82">
    <w:name w:val="LLS_8_2"/>
    <w:rsid w:val="00E347F2"/>
  </w:style>
  <w:style w:type="character" w:customStyle="1" w:styleId="LLS83">
    <w:name w:val="LLS_8_3"/>
    <w:rsid w:val="00E347F2"/>
  </w:style>
  <w:style w:type="character" w:customStyle="1" w:styleId="LLS84">
    <w:name w:val="LLS_8_4"/>
    <w:rsid w:val="00E347F2"/>
  </w:style>
  <w:style w:type="character" w:customStyle="1" w:styleId="LLS85">
    <w:name w:val="LLS_8_5"/>
    <w:rsid w:val="00E347F2"/>
  </w:style>
  <w:style w:type="character" w:customStyle="1" w:styleId="LLS86">
    <w:name w:val="LLS_8_6"/>
    <w:rsid w:val="00E347F2"/>
  </w:style>
  <w:style w:type="character" w:customStyle="1" w:styleId="LLS87">
    <w:name w:val="LLS_8_7"/>
    <w:rsid w:val="00E347F2"/>
  </w:style>
  <w:style w:type="character" w:customStyle="1" w:styleId="LLS88">
    <w:name w:val="LLS_8_8"/>
    <w:rsid w:val="00E347F2"/>
  </w:style>
  <w:style w:type="character" w:customStyle="1" w:styleId="ListLabel1">
    <w:name w:val="ListLabel 1"/>
    <w:rsid w:val="00E347F2"/>
    <w:rPr>
      <w:b/>
      <w:bCs/>
    </w:rPr>
  </w:style>
  <w:style w:type="character" w:customStyle="1" w:styleId="ListLabel2">
    <w:name w:val="ListLabel 2"/>
    <w:rsid w:val="00E347F2"/>
    <w:rPr>
      <w:rFonts w:cs="Courier New"/>
    </w:rPr>
  </w:style>
  <w:style w:type="character" w:customStyle="1" w:styleId="Bullets">
    <w:name w:val="Bullets"/>
    <w:rsid w:val="00E347F2"/>
    <w:rPr>
      <w:rFonts w:ascii="OpenSymbol" w:eastAsia="OpenSymbol" w:hAnsi="OpenSymbol" w:cs="OpenSymbol"/>
    </w:rPr>
  </w:style>
  <w:style w:type="character" w:customStyle="1" w:styleId="WW-DefaultParagraphFont">
    <w:name w:val="WW-Default Paragraph Font"/>
    <w:rsid w:val="00E347F2"/>
  </w:style>
  <w:style w:type="character" w:customStyle="1" w:styleId="BalloonTextChar">
    <w:name w:val="Balloon Text Char"/>
    <w:basedOn w:val="DefaultParagraphFont"/>
    <w:rsid w:val="00E347F2"/>
    <w:rPr>
      <w:rFonts w:ascii="Tahoma" w:hAnsi="Tahoma" w:cs="Mangal"/>
      <w:sz w:val="16"/>
      <w:szCs w:val="14"/>
    </w:rPr>
  </w:style>
  <w:style w:type="character" w:customStyle="1" w:styleId="HeaderChar">
    <w:name w:val="Header Char"/>
    <w:basedOn w:val="DefaultParagraphFont"/>
    <w:rsid w:val="00E347F2"/>
    <w:rPr>
      <w:rFonts w:cs="Mangal"/>
      <w:szCs w:val="21"/>
    </w:rPr>
  </w:style>
  <w:style w:type="character" w:customStyle="1" w:styleId="FooterChar">
    <w:name w:val="Footer Char"/>
    <w:basedOn w:val="DefaultParagraphFont"/>
    <w:uiPriority w:val="99"/>
    <w:rsid w:val="00E347F2"/>
    <w:rPr>
      <w:rFonts w:cs="Mangal"/>
      <w:szCs w:val="21"/>
    </w:rPr>
  </w:style>
  <w:style w:type="character" w:customStyle="1" w:styleId="ListLabel3">
    <w:name w:val="ListLabel 3"/>
    <w:rsid w:val="00E347F2"/>
    <w:rPr>
      <w:b/>
      <w:bCs/>
    </w:rPr>
  </w:style>
  <w:style w:type="character" w:customStyle="1" w:styleId="ListLabel4">
    <w:name w:val="ListLabel 4"/>
    <w:rsid w:val="00E347F2"/>
    <w:rPr>
      <w:rFonts w:cs="Courier New"/>
    </w:rPr>
  </w:style>
  <w:style w:type="character" w:customStyle="1" w:styleId="ListLabel5">
    <w:name w:val="ListLabel 5"/>
    <w:rsid w:val="00E347F2"/>
    <w:rPr>
      <w:b/>
      <w:i w:val="0"/>
    </w:rPr>
  </w:style>
  <w:style w:type="character" w:customStyle="1" w:styleId="ListLabel6">
    <w:name w:val="ListLabel 6"/>
    <w:rsid w:val="00E347F2"/>
    <w:rPr>
      <w:b/>
    </w:rPr>
  </w:style>
  <w:style w:type="character" w:customStyle="1" w:styleId="ListLabel7">
    <w:name w:val="ListLabel 7"/>
    <w:rsid w:val="00E347F2"/>
    <w:rPr>
      <w:b w:val="0"/>
    </w:rPr>
  </w:style>
  <w:style w:type="character" w:customStyle="1" w:styleId="NumberingSymbols">
    <w:name w:val="Numbering Symbols"/>
    <w:rsid w:val="00E347F2"/>
  </w:style>
  <w:style w:type="paragraph" w:customStyle="1" w:styleId="Heading">
    <w:name w:val="Heading"/>
    <w:basedOn w:val="Normal"/>
    <w:next w:val="BodyText"/>
    <w:rsid w:val="00E347F2"/>
    <w:pPr>
      <w:keepNext/>
      <w:spacing w:before="240" w:after="120"/>
    </w:pPr>
    <w:rPr>
      <w:rFonts w:ascii="Arial" w:eastAsia="Arial Unicode MS" w:hAnsi="Arial" w:cs="Tahoma"/>
      <w:sz w:val="28"/>
      <w:szCs w:val="28"/>
    </w:rPr>
  </w:style>
  <w:style w:type="paragraph" w:styleId="BodyText">
    <w:name w:val="Body Text"/>
    <w:basedOn w:val="Normal"/>
    <w:rsid w:val="00E347F2"/>
    <w:pPr>
      <w:spacing w:after="120"/>
    </w:pPr>
  </w:style>
  <w:style w:type="paragraph" w:styleId="List">
    <w:name w:val="List"/>
    <w:basedOn w:val="BodyText"/>
    <w:rsid w:val="00E347F2"/>
  </w:style>
  <w:style w:type="paragraph" w:styleId="Caption">
    <w:name w:val="caption"/>
    <w:basedOn w:val="Normal"/>
    <w:qFormat/>
    <w:rsid w:val="00E347F2"/>
    <w:pPr>
      <w:suppressLineNumbers/>
      <w:spacing w:before="120" w:after="120"/>
    </w:pPr>
    <w:rPr>
      <w:i/>
      <w:iCs/>
    </w:rPr>
  </w:style>
  <w:style w:type="paragraph" w:customStyle="1" w:styleId="Index">
    <w:name w:val="Index"/>
    <w:basedOn w:val="Normal"/>
    <w:rsid w:val="00E347F2"/>
    <w:pPr>
      <w:suppressLineNumbers/>
    </w:pPr>
  </w:style>
  <w:style w:type="paragraph" w:customStyle="1" w:styleId="Caption1">
    <w:name w:val="Caption1"/>
    <w:basedOn w:val="Normal"/>
    <w:rsid w:val="00E347F2"/>
    <w:pPr>
      <w:suppressLineNumbers/>
      <w:spacing w:before="120" w:after="120"/>
    </w:pPr>
    <w:rPr>
      <w:i/>
      <w:iCs/>
      <w:sz w:val="20"/>
      <w:szCs w:val="20"/>
    </w:rPr>
  </w:style>
  <w:style w:type="paragraph" w:customStyle="1" w:styleId="writely-toc-lower-roman">
    <w:name w:val="writely-toc-lower-roman"/>
    <w:basedOn w:val="Normal"/>
    <w:rsid w:val="00E347F2"/>
  </w:style>
  <w:style w:type="paragraph" w:customStyle="1" w:styleId="Tr">
    <w:name w:val="Tr"/>
    <w:basedOn w:val="Normal"/>
    <w:rsid w:val="00E347F2"/>
  </w:style>
  <w:style w:type="paragraph" w:customStyle="1" w:styleId="Img">
    <w:name w:val="Img"/>
    <w:basedOn w:val="Normal"/>
    <w:rsid w:val="00E347F2"/>
  </w:style>
  <w:style w:type="paragraph" w:customStyle="1" w:styleId="Div">
    <w:name w:val="Div"/>
    <w:basedOn w:val="Normal"/>
    <w:rsid w:val="00E347F2"/>
  </w:style>
  <w:style w:type="paragraph" w:customStyle="1" w:styleId="webkit-indent-blockquote">
    <w:name w:val="webkit-indent-blockquote"/>
    <w:basedOn w:val="Normal"/>
    <w:rsid w:val="00E347F2"/>
  </w:style>
  <w:style w:type="paragraph" w:customStyle="1" w:styleId="writely-toc-disc">
    <w:name w:val="writely-toc-disc"/>
    <w:basedOn w:val="Normal"/>
    <w:rsid w:val="00E347F2"/>
  </w:style>
  <w:style w:type="paragraph" w:customStyle="1" w:styleId="Ol">
    <w:name w:val="Ol"/>
    <w:basedOn w:val="Normal"/>
    <w:rsid w:val="00E347F2"/>
  </w:style>
  <w:style w:type="paragraph" w:customStyle="1" w:styleId="writely-toc-decimal">
    <w:name w:val="writely-toc-decimal"/>
    <w:basedOn w:val="Normal"/>
    <w:rsid w:val="00E347F2"/>
  </w:style>
  <w:style w:type="paragraph" w:customStyle="1" w:styleId="Option">
    <w:name w:val="Option"/>
    <w:basedOn w:val="Normal"/>
    <w:rsid w:val="00E347F2"/>
  </w:style>
  <w:style w:type="paragraph" w:customStyle="1" w:styleId="Ul">
    <w:name w:val="Ul"/>
    <w:basedOn w:val="Normal"/>
    <w:rsid w:val="00E347F2"/>
  </w:style>
  <w:style w:type="paragraph" w:customStyle="1" w:styleId="Select">
    <w:name w:val="Select"/>
    <w:basedOn w:val="Normal"/>
    <w:rsid w:val="00E347F2"/>
  </w:style>
  <w:style w:type="paragraph" w:customStyle="1" w:styleId="writely-toc-lower-alpha">
    <w:name w:val="writely-toc-lower-alpha"/>
    <w:basedOn w:val="Normal"/>
    <w:rsid w:val="00E347F2"/>
  </w:style>
  <w:style w:type="paragraph" w:customStyle="1" w:styleId="Blockquote">
    <w:name w:val="Blockquote"/>
    <w:basedOn w:val="Normal"/>
    <w:rsid w:val="00E347F2"/>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E347F2"/>
  </w:style>
  <w:style w:type="paragraph" w:customStyle="1" w:styleId="Table">
    <w:name w:val="Table"/>
    <w:basedOn w:val="Normal"/>
    <w:rsid w:val="00E347F2"/>
  </w:style>
  <w:style w:type="paragraph" w:customStyle="1" w:styleId="Li">
    <w:name w:val="Li"/>
    <w:basedOn w:val="Normal"/>
    <w:rsid w:val="00E347F2"/>
  </w:style>
  <w:style w:type="paragraph" w:customStyle="1" w:styleId="pb">
    <w:name w:val="pb"/>
    <w:basedOn w:val="Normal"/>
    <w:rsid w:val="00E347F2"/>
  </w:style>
  <w:style w:type="paragraph" w:customStyle="1" w:styleId="Address">
    <w:name w:val="Address"/>
    <w:basedOn w:val="Normal"/>
    <w:rsid w:val="00E347F2"/>
  </w:style>
  <w:style w:type="paragraph" w:customStyle="1" w:styleId="Pre">
    <w:name w:val="Pre"/>
    <w:basedOn w:val="Normal"/>
    <w:rsid w:val="00E347F2"/>
    <w:rPr>
      <w:rFonts w:ascii="Courier New" w:eastAsia="Courier New" w:hAnsi="Courier New" w:cs="Courier New"/>
    </w:rPr>
  </w:style>
  <w:style w:type="paragraph" w:customStyle="1" w:styleId="Olwritely-toc-subheading">
    <w:name w:val="Ol_writely-toc-subheading"/>
    <w:basedOn w:val="Ol"/>
    <w:rsid w:val="00E347F2"/>
  </w:style>
  <w:style w:type="paragraph" w:customStyle="1" w:styleId="writely-toc-upper-roman">
    <w:name w:val="writely-toc-upper-roman"/>
    <w:basedOn w:val="Normal"/>
    <w:rsid w:val="00E347F2"/>
  </w:style>
  <w:style w:type="paragraph" w:customStyle="1" w:styleId="writely-toc-none">
    <w:name w:val="writely-toc-none"/>
    <w:basedOn w:val="Normal"/>
    <w:rsid w:val="00E347F2"/>
  </w:style>
  <w:style w:type="paragraph" w:styleId="ListParagraph">
    <w:name w:val="List Paragraph"/>
    <w:basedOn w:val="Normal"/>
    <w:uiPriority w:val="34"/>
    <w:qFormat/>
    <w:rsid w:val="00E347F2"/>
    <w:pPr>
      <w:ind w:left="720"/>
    </w:pPr>
  </w:style>
  <w:style w:type="paragraph" w:styleId="BalloonText">
    <w:name w:val="Balloon Text"/>
    <w:basedOn w:val="Normal"/>
    <w:rsid w:val="00E347F2"/>
    <w:rPr>
      <w:rFonts w:ascii="Tahoma" w:hAnsi="Tahoma" w:cs="Mangal"/>
      <w:sz w:val="16"/>
      <w:szCs w:val="14"/>
    </w:rPr>
  </w:style>
  <w:style w:type="paragraph" w:styleId="Header">
    <w:name w:val="header"/>
    <w:basedOn w:val="Normal"/>
    <w:rsid w:val="00E347F2"/>
    <w:pPr>
      <w:suppressLineNumbers/>
      <w:tabs>
        <w:tab w:val="center" w:pos="4680"/>
        <w:tab w:val="right" w:pos="9360"/>
      </w:tabs>
    </w:pPr>
    <w:rPr>
      <w:rFonts w:cs="Mangal"/>
      <w:szCs w:val="21"/>
    </w:rPr>
  </w:style>
  <w:style w:type="paragraph" w:styleId="Footer">
    <w:name w:val="footer"/>
    <w:basedOn w:val="Normal"/>
    <w:uiPriority w:val="99"/>
    <w:rsid w:val="00E347F2"/>
    <w:pPr>
      <w:suppressLineNumbers/>
      <w:tabs>
        <w:tab w:val="center" w:pos="4680"/>
        <w:tab w:val="right" w:pos="9360"/>
      </w:tabs>
    </w:pPr>
    <w:rPr>
      <w:rFonts w:cs="Mangal"/>
      <w:szCs w:val="21"/>
    </w:rPr>
  </w:style>
  <w:style w:type="character" w:customStyle="1" w:styleId="apple-converted-space">
    <w:name w:val="apple-converted-space"/>
    <w:basedOn w:val="DefaultParagraphFont"/>
    <w:rsid w:val="00705E55"/>
  </w:style>
  <w:style w:type="paragraph" w:customStyle="1" w:styleId="Default">
    <w:name w:val="Default"/>
    <w:rsid w:val="002660B4"/>
    <w:pPr>
      <w:autoSpaceDE w:val="0"/>
      <w:autoSpaceDN w:val="0"/>
      <w:adjustRightInd w:val="0"/>
    </w:pPr>
    <w:rPr>
      <w:rFonts w:ascii="Arial" w:eastAsia="Calibri" w:hAnsi="Arial" w:cs="Arial"/>
      <w:color w:val="000000"/>
      <w:sz w:val="24"/>
      <w:szCs w:val="24"/>
      <w:lang w:eastAsia="en-US"/>
    </w:rPr>
  </w:style>
  <w:style w:type="character" w:customStyle="1" w:styleId="aqj">
    <w:name w:val="aqj"/>
    <w:basedOn w:val="DefaultParagraphFont"/>
    <w:rsid w:val="00CC0546"/>
  </w:style>
  <w:style w:type="character" w:styleId="Hyperlink">
    <w:name w:val="Hyperlink"/>
    <w:basedOn w:val="DefaultParagraphFont"/>
    <w:uiPriority w:val="99"/>
    <w:semiHidden/>
    <w:unhideWhenUsed/>
    <w:rsid w:val="00974FF6"/>
    <w:rPr>
      <w:color w:val="0000FF"/>
      <w:u w:val="single"/>
    </w:rPr>
  </w:style>
  <w:style w:type="character" w:styleId="HTMLTypewriter">
    <w:name w:val="HTML Typewriter"/>
    <w:basedOn w:val="DefaultParagraphFont"/>
    <w:uiPriority w:val="99"/>
    <w:semiHidden/>
    <w:unhideWhenUsed/>
    <w:rsid w:val="00974FF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362194">
      <w:bodyDiv w:val="1"/>
      <w:marLeft w:val="0"/>
      <w:marRight w:val="0"/>
      <w:marTop w:val="0"/>
      <w:marBottom w:val="0"/>
      <w:divBdr>
        <w:top w:val="none" w:sz="0" w:space="0" w:color="auto"/>
        <w:left w:val="none" w:sz="0" w:space="0" w:color="auto"/>
        <w:bottom w:val="none" w:sz="0" w:space="0" w:color="auto"/>
        <w:right w:val="none" w:sz="0" w:space="0" w:color="auto"/>
      </w:divBdr>
    </w:div>
    <w:div w:id="18509673">
      <w:bodyDiv w:val="1"/>
      <w:marLeft w:val="0"/>
      <w:marRight w:val="0"/>
      <w:marTop w:val="0"/>
      <w:marBottom w:val="0"/>
      <w:divBdr>
        <w:top w:val="none" w:sz="0" w:space="0" w:color="auto"/>
        <w:left w:val="none" w:sz="0" w:space="0" w:color="auto"/>
        <w:bottom w:val="none" w:sz="0" w:space="0" w:color="auto"/>
        <w:right w:val="none" w:sz="0" w:space="0" w:color="auto"/>
      </w:divBdr>
    </w:div>
    <w:div w:id="26956970">
      <w:bodyDiv w:val="1"/>
      <w:marLeft w:val="0"/>
      <w:marRight w:val="0"/>
      <w:marTop w:val="0"/>
      <w:marBottom w:val="0"/>
      <w:divBdr>
        <w:top w:val="none" w:sz="0" w:space="0" w:color="auto"/>
        <w:left w:val="none" w:sz="0" w:space="0" w:color="auto"/>
        <w:bottom w:val="none" w:sz="0" w:space="0" w:color="auto"/>
        <w:right w:val="none" w:sz="0" w:space="0" w:color="auto"/>
      </w:divBdr>
    </w:div>
    <w:div w:id="29113003">
      <w:bodyDiv w:val="1"/>
      <w:marLeft w:val="0"/>
      <w:marRight w:val="0"/>
      <w:marTop w:val="0"/>
      <w:marBottom w:val="0"/>
      <w:divBdr>
        <w:top w:val="none" w:sz="0" w:space="0" w:color="auto"/>
        <w:left w:val="none" w:sz="0" w:space="0" w:color="auto"/>
        <w:bottom w:val="none" w:sz="0" w:space="0" w:color="auto"/>
        <w:right w:val="none" w:sz="0" w:space="0" w:color="auto"/>
      </w:divBdr>
    </w:div>
    <w:div w:id="29188851">
      <w:bodyDiv w:val="1"/>
      <w:marLeft w:val="0"/>
      <w:marRight w:val="0"/>
      <w:marTop w:val="0"/>
      <w:marBottom w:val="0"/>
      <w:divBdr>
        <w:top w:val="none" w:sz="0" w:space="0" w:color="auto"/>
        <w:left w:val="none" w:sz="0" w:space="0" w:color="auto"/>
        <w:bottom w:val="none" w:sz="0" w:space="0" w:color="auto"/>
        <w:right w:val="none" w:sz="0" w:space="0" w:color="auto"/>
      </w:divBdr>
    </w:div>
    <w:div w:id="33389364">
      <w:bodyDiv w:val="1"/>
      <w:marLeft w:val="0"/>
      <w:marRight w:val="0"/>
      <w:marTop w:val="0"/>
      <w:marBottom w:val="0"/>
      <w:divBdr>
        <w:top w:val="none" w:sz="0" w:space="0" w:color="auto"/>
        <w:left w:val="none" w:sz="0" w:space="0" w:color="auto"/>
        <w:bottom w:val="none" w:sz="0" w:space="0" w:color="auto"/>
        <w:right w:val="none" w:sz="0" w:space="0" w:color="auto"/>
      </w:divBdr>
    </w:div>
    <w:div w:id="42488428">
      <w:bodyDiv w:val="1"/>
      <w:marLeft w:val="0"/>
      <w:marRight w:val="0"/>
      <w:marTop w:val="0"/>
      <w:marBottom w:val="0"/>
      <w:divBdr>
        <w:top w:val="none" w:sz="0" w:space="0" w:color="auto"/>
        <w:left w:val="none" w:sz="0" w:space="0" w:color="auto"/>
        <w:bottom w:val="none" w:sz="0" w:space="0" w:color="auto"/>
        <w:right w:val="none" w:sz="0" w:space="0" w:color="auto"/>
      </w:divBdr>
    </w:div>
    <w:div w:id="51735671">
      <w:bodyDiv w:val="1"/>
      <w:marLeft w:val="0"/>
      <w:marRight w:val="0"/>
      <w:marTop w:val="0"/>
      <w:marBottom w:val="0"/>
      <w:divBdr>
        <w:top w:val="none" w:sz="0" w:space="0" w:color="auto"/>
        <w:left w:val="none" w:sz="0" w:space="0" w:color="auto"/>
        <w:bottom w:val="none" w:sz="0" w:space="0" w:color="auto"/>
        <w:right w:val="none" w:sz="0" w:space="0" w:color="auto"/>
      </w:divBdr>
    </w:div>
    <w:div w:id="55403285">
      <w:bodyDiv w:val="1"/>
      <w:marLeft w:val="0"/>
      <w:marRight w:val="0"/>
      <w:marTop w:val="0"/>
      <w:marBottom w:val="0"/>
      <w:divBdr>
        <w:top w:val="none" w:sz="0" w:space="0" w:color="auto"/>
        <w:left w:val="none" w:sz="0" w:space="0" w:color="auto"/>
        <w:bottom w:val="none" w:sz="0" w:space="0" w:color="auto"/>
        <w:right w:val="none" w:sz="0" w:space="0" w:color="auto"/>
      </w:divBdr>
    </w:div>
    <w:div w:id="58292510">
      <w:bodyDiv w:val="1"/>
      <w:marLeft w:val="0"/>
      <w:marRight w:val="0"/>
      <w:marTop w:val="0"/>
      <w:marBottom w:val="0"/>
      <w:divBdr>
        <w:top w:val="none" w:sz="0" w:space="0" w:color="auto"/>
        <w:left w:val="none" w:sz="0" w:space="0" w:color="auto"/>
        <w:bottom w:val="none" w:sz="0" w:space="0" w:color="auto"/>
        <w:right w:val="none" w:sz="0" w:space="0" w:color="auto"/>
      </w:divBdr>
    </w:div>
    <w:div w:id="72238307">
      <w:bodyDiv w:val="1"/>
      <w:marLeft w:val="0"/>
      <w:marRight w:val="0"/>
      <w:marTop w:val="0"/>
      <w:marBottom w:val="0"/>
      <w:divBdr>
        <w:top w:val="none" w:sz="0" w:space="0" w:color="auto"/>
        <w:left w:val="none" w:sz="0" w:space="0" w:color="auto"/>
        <w:bottom w:val="none" w:sz="0" w:space="0" w:color="auto"/>
        <w:right w:val="none" w:sz="0" w:space="0" w:color="auto"/>
      </w:divBdr>
    </w:div>
    <w:div w:id="87117440">
      <w:bodyDiv w:val="1"/>
      <w:marLeft w:val="0"/>
      <w:marRight w:val="0"/>
      <w:marTop w:val="0"/>
      <w:marBottom w:val="0"/>
      <w:divBdr>
        <w:top w:val="none" w:sz="0" w:space="0" w:color="auto"/>
        <w:left w:val="none" w:sz="0" w:space="0" w:color="auto"/>
        <w:bottom w:val="none" w:sz="0" w:space="0" w:color="auto"/>
        <w:right w:val="none" w:sz="0" w:space="0" w:color="auto"/>
      </w:divBdr>
    </w:div>
    <w:div w:id="90399960">
      <w:bodyDiv w:val="1"/>
      <w:marLeft w:val="0"/>
      <w:marRight w:val="0"/>
      <w:marTop w:val="0"/>
      <w:marBottom w:val="0"/>
      <w:divBdr>
        <w:top w:val="none" w:sz="0" w:space="0" w:color="auto"/>
        <w:left w:val="none" w:sz="0" w:space="0" w:color="auto"/>
        <w:bottom w:val="none" w:sz="0" w:space="0" w:color="auto"/>
        <w:right w:val="none" w:sz="0" w:space="0" w:color="auto"/>
      </w:divBdr>
    </w:div>
    <w:div w:id="92287999">
      <w:bodyDiv w:val="1"/>
      <w:marLeft w:val="0"/>
      <w:marRight w:val="0"/>
      <w:marTop w:val="0"/>
      <w:marBottom w:val="0"/>
      <w:divBdr>
        <w:top w:val="none" w:sz="0" w:space="0" w:color="auto"/>
        <w:left w:val="none" w:sz="0" w:space="0" w:color="auto"/>
        <w:bottom w:val="none" w:sz="0" w:space="0" w:color="auto"/>
        <w:right w:val="none" w:sz="0" w:space="0" w:color="auto"/>
      </w:divBdr>
    </w:div>
    <w:div w:id="95710328">
      <w:bodyDiv w:val="1"/>
      <w:marLeft w:val="0"/>
      <w:marRight w:val="0"/>
      <w:marTop w:val="0"/>
      <w:marBottom w:val="0"/>
      <w:divBdr>
        <w:top w:val="none" w:sz="0" w:space="0" w:color="auto"/>
        <w:left w:val="none" w:sz="0" w:space="0" w:color="auto"/>
        <w:bottom w:val="none" w:sz="0" w:space="0" w:color="auto"/>
        <w:right w:val="none" w:sz="0" w:space="0" w:color="auto"/>
      </w:divBdr>
    </w:div>
    <w:div w:id="102043052">
      <w:bodyDiv w:val="1"/>
      <w:marLeft w:val="0"/>
      <w:marRight w:val="0"/>
      <w:marTop w:val="0"/>
      <w:marBottom w:val="0"/>
      <w:divBdr>
        <w:top w:val="none" w:sz="0" w:space="0" w:color="auto"/>
        <w:left w:val="none" w:sz="0" w:space="0" w:color="auto"/>
        <w:bottom w:val="none" w:sz="0" w:space="0" w:color="auto"/>
        <w:right w:val="none" w:sz="0" w:space="0" w:color="auto"/>
      </w:divBdr>
    </w:div>
    <w:div w:id="123622348">
      <w:bodyDiv w:val="1"/>
      <w:marLeft w:val="0"/>
      <w:marRight w:val="0"/>
      <w:marTop w:val="0"/>
      <w:marBottom w:val="0"/>
      <w:divBdr>
        <w:top w:val="none" w:sz="0" w:space="0" w:color="auto"/>
        <w:left w:val="none" w:sz="0" w:space="0" w:color="auto"/>
        <w:bottom w:val="none" w:sz="0" w:space="0" w:color="auto"/>
        <w:right w:val="none" w:sz="0" w:space="0" w:color="auto"/>
      </w:divBdr>
    </w:div>
    <w:div w:id="126551382">
      <w:bodyDiv w:val="1"/>
      <w:marLeft w:val="0"/>
      <w:marRight w:val="0"/>
      <w:marTop w:val="0"/>
      <w:marBottom w:val="0"/>
      <w:divBdr>
        <w:top w:val="none" w:sz="0" w:space="0" w:color="auto"/>
        <w:left w:val="none" w:sz="0" w:space="0" w:color="auto"/>
        <w:bottom w:val="none" w:sz="0" w:space="0" w:color="auto"/>
        <w:right w:val="none" w:sz="0" w:space="0" w:color="auto"/>
      </w:divBdr>
    </w:div>
    <w:div w:id="137770441">
      <w:bodyDiv w:val="1"/>
      <w:marLeft w:val="0"/>
      <w:marRight w:val="0"/>
      <w:marTop w:val="0"/>
      <w:marBottom w:val="0"/>
      <w:divBdr>
        <w:top w:val="none" w:sz="0" w:space="0" w:color="auto"/>
        <w:left w:val="none" w:sz="0" w:space="0" w:color="auto"/>
        <w:bottom w:val="none" w:sz="0" w:space="0" w:color="auto"/>
        <w:right w:val="none" w:sz="0" w:space="0" w:color="auto"/>
      </w:divBdr>
    </w:div>
    <w:div w:id="154106499">
      <w:bodyDiv w:val="1"/>
      <w:marLeft w:val="0"/>
      <w:marRight w:val="0"/>
      <w:marTop w:val="0"/>
      <w:marBottom w:val="0"/>
      <w:divBdr>
        <w:top w:val="none" w:sz="0" w:space="0" w:color="auto"/>
        <w:left w:val="none" w:sz="0" w:space="0" w:color="auto"/>
        <w:bottom w:val="none" w:sz="0" w:space="0" w:color="auto"/>
        <w:right w:val="none" w:sz="0" w:space="0" w:color="auto"/>
      </w:divBdr>
    </w:div>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163861397">
      <w:bodyDiv w:val="1"/>
      <w:marLeft w:val="0"/>
      <w:marRight w:val="0"/>
      <w:marTop w:val="0"/>
      <w:marBottom w:val="0"/>
      <w:divBdr>
        <w:top w:val="none" w:sz="0" w:space="0" w:color="auto"/>
        <w:left w:val="none" w:sz="0" w:space="0" w:color="auto"/>
        <w:bottom w:val="none" w:sz="0" w:space="0" w:color="auto"/>
        <w:right w:val="none" w:sz="0" w:space="0" w:color="auto"/>
      </w:divBdr>
    </w:div>
    <w:div w:id="170336613">
      <w:bodyDiv w:val="1"/>
      <w:marLeft w:val="0"/>
      <w:marRight w:val="0"/>
      <w:marTop w:val="0"/>
      <w:marBottom w:val="0"/>
      <w:divBdr>
        <w:top w:val="none" w:sz="0" w:space="0" w:color="auto"/>
        <w:left w:val="none" w:sz="0" w:space="0" w:color="auto"/>
        <w:bottom w:val="none" w:sz="0" w:space="0" w:color="auto"/>
        <w:right w:val="none" w:sz="0" w:space="0" w:color="auto"/>
      </w:divBdr>
    </w:div>
    <w:div w:id="178009172">
      <w:bodyDiv w:val="1"/>
      <w:marLeft w:val="0"/>
      <w:marRight w:val="0"/>
      <w:marTop w:val="0"/>
      <w:marBottom w:val="0"/>
      <w:divBdr>
        <w:top w:val="none" w:sz="0" w:space="0" w:color="auto"/>
        <w:left w:val="none" w:sz="0" w:space="0" w:color="auto"/>
        <w:bottom w:val="none" w:sz="0" w:space="0" w:color="auto"/>
        <w:right w:val="none" w:sz="0" w:space="0" w:color="auto"/>
      </w:divBdr>
    </w:div>
    <w:div w:id="185872395">
      <w:bodyDiv w:val="1"/>
      <w:marLeft w:val="0"/>
      <w:marRight w:val="0"/>
      <w:marTop w:val="0"/>
      <w:marBottom w:val="0"/>
      <w:divBdr>
        <w:top w:val="none" w:sz="0" w:space="0" w:color="auto"/>
        <w:left w:val="none" w:sz="0" w:space="0" w:color="auto"/>
        <w:bottom w:val="none" w:sz="0" w:space="0" w:color="auto"/>
        <w:right w:val="none" w:sz="0" w:space="0" w:color="auto"/>
      </w:divBdr>
    </w:div>
    <w:div w:id="192420155">
      <w:bodyDiv w:val="1"/>
      <w:marLeft w:val="0"/>
      <w:marRight w:val="0"/>
      <w:marTop w:val="0"/>
      <w:marBottom w:val="0"/>
      <w:divBdr>
        <w:top w:val="none" w:sz="0" w:space="0" w:color="auto"/>
        <w:left w:val="none" w:sz="0" w:space="0" w:color="auto"/>
        <w:bottom w:val="none" w:sz="0" w:space="0" w:color="auto"/>
        <w:right w:val="none" w:sz="0" w:space="0" w:color="auto"/>
      </w:divBdr>
    </w:div>
    <w:div w:id="195046285">
      <w:bodyDiv w:val="1"/>
      <w:marLeft w:val="0"/>
      <w:marRight w:val="0"/>
      <w:marTop w:val="0"/>
      <w:marBottom w:val="0"/>
      <w:divBdr>
        <w:top w:val="none" w:sz="0" w:space="0" w:color="auto"/>
        <w:left w:val="none" w:sz="0" w:space="0" w:color="auto"/>
        <w:bottom w:val="none" w:sz="0" w:space="0" w:color="auto"/>
        <w:right w:val="none" w:sz="0" w:space="0" w:color="auto"/>
      </w:divBdr>
    </w:div>
    <w:div w:id="197132932">
      <w:bodyDiv w:val="1"/>
      <w:marLeft w:val="0"/>
      <w:marRight w:val="0"/>
      <w:marTop w:val="0"/>
      <w:marBottom w:val="0"/>
      <w:divBdr>
        <w:top w:val="none" w:sz="0" w:space="0" w:color="auto"/>
        <w:left w:val="none" w:sz="0" w:space="0" w:color="auto"/>
        <w:bottom w:val="none" w:sz="0" w:space="0" w:color="auto"/>
        <w:right w:val="none" w:sz="0" w:space="0" w:color="auto"/>
      </w:divBdr>
    </w:div>
    <w:div w:id="197163947">
      <w:bodyDiv w:val="1"/>
      <w:marLeft w:val="0"/>
      <w:marRight w:val="0"/>
      <w:marTop w:val="0"/>
      <w:marBottom w:val="0"/>
      <w:divBdr>
        <w:top w:val="none" w:sz="0" w:space="0" w:color="auto"/>
        <w:left w:val="none" w:sz="0" w:space="0" w:color="auto"/>
        <w:bottom w:val="none" w:sz="0" w:space="0" w:color="auto"/>
        <w:right w:val="none" w:sz="0" w:space="0" w:color="auto"/>
      </w:divBdr>
    </w:div>
    <w:div w:id="201065046">
      <w:bodyDiv w:val="1"/>
      <w:marLeft w:val="0"/>
      <w:marRight w:val="0"/>
      <w:marTop w:val="0"/>
      <w:marBottom w:val="0"/>
      <w:divBdr>
        <w:top w:val="none" w:sz="0" w:space="0" w:color="auto"/>
        <w:left w:val="none" w:sz="0" w:space="0" w:color="auto"/>
        <w:bottom w:val="none" w:sz="0" w:space="0" w:color="auto"/>
        <w:right w:val="none" w:sz="0" w:space="0" w:color="auto"/>
      </w:divBdr>
    </w:div>
    <w:div w:id="203908149">
      <w:bodyDiv w:val="1"/>
      <w:marLeft w:val="0"/>
      <w:marRight w:val="0"/>
      <w:marTop w:val="0"/>
      <w:marBottom w:val="0"/>
      <w:divBdr>
        <w:top w:val="none" w:sz="0" w:space="0" w:color="auto"/>
        <w:left w:val="none" w:sz="0" w:space="0" w:color="auto"/>
        <w:bottom w:val="none" w:sz="0" w:space="0" w:color="auto"/>
        <w:right w:val="none" w:sz="0" w:space="0" w:color="auto"/>
      </w:divBdr>
    </w:div>
    <w:div w:id="206651111">
      <w:bodyDiv w:val="1"/>
      <w:marLeft w:val="0"/>
      <w:marRight w:val="0"/>
      <w:marTop w:val="0"/>
      <w:marBottom w:val="0"/>
      <w:divBdr>
        <w:top w:val="none" w:sz="0" w:space="0" w:color="auto"/>
        <w:left w:val="none" w:sz="0" w:space="0" w:color="auto"/>
        <w:bottom w:val="none" w:sz="0" w:space="0" w:color="auto"/>
        <w:right w:val="none" w:sz="0" w:space="0" w:color="auto"/>
      </w:divBdr>
    </w:div>
    <w:div w:id="208614055">
      <w:bodyDiv w:val="1"/>
      <w:marLeft w:val="0"/>
      <w:marRight w:val="0"/>
      <w:marTop w:val="0"/>
      <w:marBottom w:val="0"/>
      <w:divBdr>
        <w:top w:val="none" w:sz="0" w:space="0" w:color="auto"/>
        <w:left w:val="none" w:sz="0" w:space="0" w:color="auto"/>
        <w:bottom w:val="none" w:sz="0" w:space="0" w:color="auto"/>
        <w:right w:val="none" w:sz="0" w:space="0" w:color="auto"/>
      </w:divBdr>
    </w:div>
    <w:div w:id="209877859">
      <w:bodyDiv w:val="1"/>
      <w:marLeft w:val="0"/>
      <w:marRight w:val="0"/>
      <w:marTop w:val="0"/>
      <w:marBottom w:val="0"/>
      <w:divBdr>
        <w:top w:val="none" w:sz="0" w:space="0" w:color="auto"/>
        <w:left w:val="none" w:sz="0" w:space="0" w:color="auto"/>
        <w:bottom w:val="none" w:sz="0" w:space="0" w:color="auto"/>
        <w:right w:val="none" w:sz="0" w:space="0" w:color="auto"/>
      </w:divBdr>
    </w:div>
    <w:div w:id="213540799">
      <w:bodyDiv w:val="1"/>
      <w:marLeft w:val="0"/>
      <w:marRight w:val="0"/>
      <w:marTop w:val="0"/>
      <w:marBottom w:val="0"/>
      <w:divBdr>
        <w:top w:val="none" w:sz="0" w:space="0" w:color="auto"/>
        <w:left w:val="none" w:sz="0" w:space="0" w:color="auto"/>
        <w:bottom w:val="none" w:sz="0" w:space="0" w:color="auto"/>
        <w:right w:val="none" w:sz="0" w:space="0" w:color="auto"/>
      </w:divBdr>
    </w:div>
    <w:div w:id="218830587">
      <w:bodyDiv w:val="1"/>
      <w:marLeft w:val="0"/>
      <w:marRight w:val="0"/>
      <w:marTop w:val="0"/>
      <w:marBottom w:val="0"/>
      <w:divBdr>
        <w:top w:val="none" w:sz="0" w:space="0" w:color="auto"/>
        <w:left w:val="none" w:sz="0" w:space="0" w:color="auto"/>
        <w:bottom w:val="none" w:sz="0" w:space="0" w:color="auto"/>
        <w:right w:val="none" w:sz="0" w:space="0" w:color="auto"/>
      </w:divBdr>
    </w:div>
    <w:div w:id="225267173">
      <w:bodyDiv w:val="1"/>
      <w:marLeft w:val="0"/>
      <w:marRight w:val="0"/>
      <w:marTop w:val="0"/>
      <w:marBottom w:val="0"/>
      <w:divBdr>
        <w:top w:val="none" w:sz="0" w:space="0" w:color="auto"/>
        <w:left w:val="none" w:sz="0" w:space="0" w:color="auto"/>
        <w:bottom w:val="none" w:sz="0" w:space="0" w:color="auto"/>
        <w:right w:val="none" w:sz="0" w:space="0" w:color="auto"/>
      </w:divBdr>
    </w:div>
    <w:div w:id="237521673">
      <w:bodyDiv w:val="1"/>
      <w:marLeft w:val="0"/>
      <w:marRight w:val="0"/>
      <w:marTop w:val="0"/>
      <w:marBottom w:val="0"/>
      <w:divBdr>
        <w:top w:val="none" w:sz="0" w:space="0" w:color="auto"/>
        <w:left w:val="none" w:sz="0" w:space="0" w:color="auto"/>
        <w:bottom w:val="none" w:sz="0" w:space="0" w:color="auto"/>
        <w:right w:val="none" w:sz="0" w:space="0" w:color="auto"/>
      </w:divBdr>
    </w:div>
    <w:div w:id="240601574">
      <w:bodyDiv w:val="1"/>
      <w:marLeft w:val="0"/>
      <w:marRight w:val="0"/>
      <w:marTop w:val="0"/>
      <w:marBottom w:val="0"/>
      <w:divBdr>
        <w:top w:val="none" w:sz="0" w:space="0" w:color="auto"/>
        <w:left w:val="none" w:sz="0" w:space="0" w:color="auto"/>
        <w:bottom w:val="none" w:sz="0" w:space="0" w:color="auto"/>
        <w:right w:val="none" w:sz="0" w:space="0" w:color="auto"/>
      </w:divBdr>
    </w:div>
    <w:div w:id="244264419">
      <w:bodyDiv w:val="1"/>
      <w:marLeft w:val="0"/>
      <w:marRight w:val="0"/>
      <w:marTop w:val="0"/>
      <w:marBottom w:val="0"/>
      <w:divBdr>
        <w:top w:val="none" w:sz="0" w:space="0" w:color="auto"/>
        <w:left w:val="none" w:sz="0" w:space="0" w:color="auto"/>
        <w:bottom w:val="none" w:sz="0" w:space="0" w:color="auto"/>
        <w:right w:val="none" w:sz="0" w:space="0" w:color="auto"/>
      </w:divBdr>
    </w:div>
    <w:div w:id="245068101">
      <w:bodyDiv w:val="1"/>
      <w:marLeft w:val="0"/>
      <w:marRight w:val="0"/>
      <w:marTop w:val="0"/>
      <w:marBottom w:val="0"/>
      <w:divBdr>
        <w:top w:val="none" w:sz="0" w:space="0" w:color="auto"/>
        <w:left w:val="none" w:sz="0" w:space="0" w:color="auto"/>
        <w:bottom w:val="none" w:sz="0" w:space="0" w:color="auto"/>
        <w:right w:val="none" w:sz="0" w:space="0" w:color="auto"/>
      </w:divBdr>
    </w:div>
    <w:div w:id="248929560">
      <w:bodyDiv w:val="1"/>
      <w:marLeft w:val="0"/>
      <w:marRight w:val="0"/>
      <w:marTop w:val="0"/>
      <w:marBottom w:val="0"/>
      <w:divBdr>
        <w:top w:val="none" w:sz="0" w:space="0" w:color="auto"/>
        <w:left w:val="none" w:sz="0" w:space="0" w:color="auto"/>
        <w:bottom w:val="none" w:sz="0" w:space="0" w:color="auto"/>
        <w:right w:val="none" w:sz="0" w:space="0" w:color="auto"/>
      </w:divBdr>
    </w:div>
    <w:div w:id="251864883">
      <w:bodyDiv w:val="1"/>
      <w:marLeft w:val="0"/>
      <w:marRight w:val="0"/>
      <w:marTop w:val="0"/>
      <w:marBottom w:val="0"/>
      <w:divBdr>
        <w:top w:val="none" w:sz="0" w:space="0" w:color="auto"/>
        <w:left w:val="none" w:sz="0" w:space="0" w:color="auto"/>
        <w:bottom w:val="none" w:sz="0" w:space="0" w:color="auto"/>
        <w:right w:val="none" w:sz="0" w:space="0" w:color="auto"/>
      </w:divBdr>
    </w:div>
    <w:div w:id="256792594">
      <w:bodyDiv w:val="1"/>
      <w:marLeft w:val="0"/>
      <w:marRight w:val="0"/>
      <w:marTop w:val="0"/>
      <w:marBottom w:val="0"/>
      <w:divBdr>
        <w:top w:val="none" w:sz="0" w:space="0" w:color="auto"/>
        <w:left w:val="none" w:sz="0" w:space="0" w:color="auto"/>
        <w:bottom w:val="none" w:sz="0" w:space="0" w:color="auto"/>
        <w:right w:val="none" w:sz="0" w:space="0" w:color="auto"/>
      </w:divBdr>
    </w:div>
    <w:div w:id="258831061">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276722420">
      <w:bodyDiv w:val="1"/>
      <w:marLeft w:val="0"/>
      <w:marRight w:val="0"/>
      <w:marTop w:val="0"/>
      <w:marBottom w:val="0"/>
      <w:divBdr>
        <w:top w:val="none" w:sz="0" w:space="0" w:color="auto"/>
        <w:left w:val="none" w:sz="0" w:space="0" w:color="auto"/>
        <w:bottom w:val="none" w:sz="0" w:space="0" w:color="auto"/>
        <w:right w:val="none" w:sz="0" w:space="0" w:color="auto"/>
      </w:divBdr>
    </w:div>
    <w:div w:id="276915891">
      <w:bodyDiv w:val="1"/>
      <w:marLeft w:val="0"/>
      <w:marRight w:val="0"/>
      <w:marTop w:val="0"/>
      <w:marBottom w:val="0"/>
      <w:divBdr>
        <w:top w:val="none" w:sz="0" w:space="0" w:color="auto"/>
        <w:left w:val="none" w:sz="0" w:space="0" w:color="auto"/>
        <w:bottom w:val="none" w:sz="0" w:space="0" w:color="auto"/>
        <w:right w:val="none" w:sz="0" w:space="0" w:color="auto"/>
      </w:divBdr>
    </w:div>
    <w:div w:id="280844186">
      <w:bodyDiv w:val="1"/>
      <w:marLeft w:val="0"/>
      <w:marRight w:val="0"/>
      <w:marTop w:val="0"/>
      <w:marBottom w:val="0"/>
      <w:divBdr>
        <w:top w:val="none" w:sz="0" w:space="0" w:color="auto"/>
        <w:left w:val="none" w:sz="0" w:space="0" w:color="auto"/>
        <w:bottom w:val="none" w:sz="0" w:space="0" w:color="auto"/>
        <w:right w:val="none" w:sz="0" w:space="0" w:color="auto"/>
      </w:divBdr>
    </w:div>
    <w:div w:id="301812016">
      <w:bodyDiv w:val="1"/>
      <w:marLeft w:val="0"/>
      <w:marRight w:val="0"/>
      <w:marTop w:val="0"/>
      <w:marBottom w:val="0"/>
      <w:divBdr>
        <w:top w:val="none" w:sz="0" w:space="0" w:color="auto"/>
        <w:left w:val="none" w:sz="0" w:space="0" w:color="auto"/>
        <w:bottom w:val="none" w:sz="0" w:space="0" w:color="auto"/>
        <w:right w:val="none" w:sz="0" w:space="0" w:color="auto"/>
      </w:divBdr>
    </w:div>
    <w:div w:id="311377370">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5791704">
      <w:bodyDiv w:val="1"/>
      <w:marLeft w:val="0"/>
      <w:marRight w:val="0"/>
      <w:marTop w:val="0"/>
      <w:marBottom w:val="0"/>
      <w:divBdr>
        <w:top w:val="none" w:sz="0" w:space="0" w:color="auto"/>
        <w:left w:val="none" w:sz="0" w:space="0" w:color="auto"/>
        <w:bottom w:val="none" w:sz="0" w:space="0" w:color="auto"/>
        <w:right w:val="none" w:sz="0" w:space="0" w:color="auto"/>
      </w:divBdr>
    </w:div>
    <w:div w:id="337582110">
      <w:bodyDiv w:val="1"/>
      <w:marLeft w:val="0"/>
      <w:marRight w:val="0"/>
      <w:marTop w:val="0"/>
      <w:marBottom w:val="0"/>
      <w:divBdr>
        <w:top w:val="none" w:sz="0" w:space="0" w:color="auto"/>
        <w:left w:val="none" w:sz="0" w:space="0" w:color="auto"/>
        <w:bottom w:val="none" w:sz="0" w:space="0" w:color="auto"/>
        <w:right w:val="none" w:sz="0" w:space="0" w:color="auto"/>
      </w:divBdr>
    </w:div>
    <w:div w:id="351154860">
      <w:bodyDiv w:val="1"/>
      <w:marLeft w:val="0"/>
      <w:marRight w:val="0"/>
      <w:marTop w:val="0"/>
      <w:marBottom w:val="0"/>
      <w:divBdr>
        <w:top w:val="none" w:sz="0" w:space="0" w:color="auto"/>
        <w:left w:val="none" w:sz="0" w:space="0" w:color="auto"/>
        <w:bottom w:val="none" w:sz="0" w:space="0" w:color="auto"/>
        <w:right w:val="none" w:sz="0" w:space="0" w:color="auto"/>
      </w:divBdr>
    </w:div>
    <w:div w:id="353775815">
      <w:bodyDiv w:val="1"/>
      <w:marLeft w:val="0"/>
      <w:marRight w:val="0"/>
      <w:marTop w:val="0"/>
      <w:marBottom w:val="0"/>
      <w:divBdr>
        <w:top w:val="none" w:sz="0" w:space="0" w:color="auto"/>
        <w:left w:val="none" w:sz="0" w:space="0" w:color="auto"/>
        <w:bottom w:val="none" w:sz="0" w:space="0" w:color="auto"/>
        <w:right w:val="none" w:sz="0" w:space="0" w:color="auto"/>
      </w:divBdr>
    </w:div>
    <w:div w:id="358816498">
      <w:bodyDiv w:val="1"/>
      <w:marLeft w:val="0"/>
      <w:marRight w:val="0"/>
      <w:marTop w:val="0"/>
      <w:marBottom w:val="0"/>
      <w:divBdr>
        <w:top w:val="none" w:sz="0" w:space="0" w:color="auto"/>
        <w:left w:val="none" w:sz="0" w:space="0" w:color="auto"/>
        <w:bottom w:val="none" w:sz="0" w:space="0" w:color="auto"/>
        <w:right w:val="none" w:sz="0" w:space="0" w:color="auto"/>
      </w:divBdr>
    </w:div>
    <w:div w:id="362022922">
      <w:bodyDiv w:val="1"/>
      <w:marLeft w:val="0"/>
      <w:marRight w:val="0"/>
      <w:marTop w:val="0"/>
      <w:marBottom w:val="0"/>
      <w:divBdr>
        <w:top w:val="none" w:sz="0" w:space="0" w:color="auto"/>
        <w:left w:val="none" w:sz="0" w:space="0" w:color="auto"/>
        <w:bottom w:val="none" w:sz="0" w:space="0" w:color="auto"/>
        <w:right w:val="none" w:sz="0" w:space="0" w:color="auto"/>
      </w:divBdr>
    </w:div>
    <w:div w:id="362946410">
      <w:bodyDiv w:val="1"/>
      <w:marLeft w:val="0"/>
      <w:marRight w:val="0"/>
      <w:marTop w:val="0"/>
      <w:marBottom w:val="0"/>
      <w:divBdr>
        <w:top w:val="none" w:sz="0" w:space="0" w:color="auto"/>
        <w:left w:val="none" w:sz="0" w:space="0" w:color="auto"/>
        <w:bottom w:val="none" w:sz="0" w:space="0" w:color="auto"/>
        <w:right w:val="none" w:sz="0" w:space="0" w:color="auto"/>
      </w:divBdr>
    </w:div>
    <w:div w:id="365906015">
      <w:bodyDiv w:val="1"/>
      <w:marLeft w:val="0"/>
      <w:marRight w:val="0"/>
      <w:marTop w:val="0"/>
      <w:marBottom w:val="0"/>
      <w:divBdr>
        <w:top w:val="none" w:sz="0" w:space="0" w:color="auto"/>
        <w:left w:val="none" w:sz="0" w:space="0" w:color="auto"/>
        <w:bottom w:val="none" w:sz="0" w:space="0" w:color="auto"/>
        <w:right w:val="none" w:sz="0" w:space="0" w:color="auto"/>
      </w:divBdr>
    </w:div>
    <w:div w:id="415052859">
      <w:bodyDiv w:val="1"/>
      <w:marLeft w:val="0"/>
      <w:marRight w:val="0"/>
      <w:marTop w:val="0"/>
      <w:marBottom w:val="0"/>
      <w:divBdr>
        <w:top w:val="none" w:sz="0" w:space="0" w:color="auto"/>
        <w:left w:val="none" w:sz="0" w:space="0" w:color="auto"/>
        <w:bottom w:val="none" w:sz="0" w:space="0" w:color="auto"/>
        <w:right w:val="none" w:sz="0" w:space="0" w:color="auto"/>
      </w:divBdr>
    </w:div>
    <w:div w:id="415907515">
      <w:bodyDiv w:val="1"/>
      <w:marLeft w:val="0"/>
      <w:marRight w:val="0"/>
      <w:marTop w:val="0"/>
      <w:marBottom w:val="0"/>
      <w:divBdr>
        <w:top w:val="none" w:sz="0" w:space="0" w:color="auto"/>
        <w:left w:val="none" w:sz="0" w:space="0" w:color="auto"/>
        <w:bottom w:val="none" w:sz="0" w:space="0" w:color="auto"/>
        <w:right w:val="none" w:sz="0" w:space="0" w:color="auto"/>
      </w:divBdr>
    </w:div>
    <w:div w:id="424305430">
      <w:bodyDiv w:val="1"/>
      <w:marLeft w:val="0"/>
      <w:marRight w:val="0"/>
      <w:marTop w:val="0"/>
      <w:marBottom w:val="0"/>
      <w:divBdr>
        <w:top w:val="none" w:sz="0" w:space="0" w:color="auto"/>
        <w:left w:val="none" w:sz="0" w:space="0" w:color="auto"/>
        <w:bottom w:val="none" w:sz="0" w:space="0" w:color="auto"/>
        <w:right w:val="none" w:sz="0" w:space="0" w:color="auto"/>
      </w:divBdr>
    </w:div>
    <w:div w:id="430204209">
      <w:bodyDiv w:val="1"/>
      <w:marLeft w:val="0"/>
      <w:marRight w:val="0"/>
      <w:marTop w:val="0"/>
      <w:marBottom w:val="0"/>
      <w:divBdr>
        <w:top w:val="none" w:sz="0" w:space="0" w:color="auto"/>
        <w:left w:val="none" w:sz="0" w:space="0" w:color="auto"/>
        <w:bottom w:val="none" w:sz="0" w:space="0" w:color="auto"/>
        <w:right w:val="none" w:sz="0" w:space="0" w:color="auto"/>
      </w:divBdr>
    </w:div>
    <w:div w:id="433214948">
      <w:bodyDiv w:val="1"/>
      <w:marLeft w:val="0"/>
      <w:marRight w:val="0"/>
      <w:marTop w:val="0"/>
      <w:marBottom w:val="0"/>
      <w:divBdr>
        <w:top w:val="none" w:sz="0" w:space="0" w:color="auto"/>
        <w:left w:val="none" w:sz="0" w:space="0" w:color="auto"/>
        <w:bottom w:val="none" w:sz="0" w:space="0" w:color="auto"/>
        <w:right w:val="none" w:sz="0" w:space="0" w:color="auto"/>
      </w:divBdr>
    </w:div>
    <w:div w:id="438834682">
      <w:bodyDiv w:val="1"/>
      <w:marLeft w:val="0"/>
      <w:marRight w:val="0"/>
      <w:marTop w:val="0"/>
      <w:marBottom w:val="0"/>
      <w:divBdr>
        <w:top w:val="none" w:sz="0" w:space="0" w:color="auto"/>
        <w:left w:val="none" w:sz="0" w:space="0" w:color="auto"/>
        <w:bottom w:val="none" w:sz="0" w:space="0" w:color="auto"/>
        <w:right w:val="none" w:sz="0" w:space="0" w:color="auto"/>
      </w:divBdr>
    </w:div>
    <w:div w:id="444622000">
      <w:bodyDiv w:val="1"/>
      <w:marLeft w:val="0"/>
      <w:marRight w:val="0"/>
      <w:marTop w:val="0"/>
      <w:marBottom w:val="0"/>
      <w:divBdr>
        <w:top w:val="none" w:sz="0" w:space="0" w:color="auto"/>
        <w:left w:val="none" w:sz="0" w:space="0" w:color="auto"/>
        <w:bottom w:val="none" w:sz="0" w:space="0" w:color="auto"/>
        <w:right w:val="none" w:sz="0" w:space="0" w:color="auto"/>
      </w:divBdr>
    </w:div>
    <w:div w:id="447748127">
      <w:bodyDiv w:val="1"/>
      <w:marLeft w:val="0"/>
      <w:marRight w:val="0"/>
      <w:marTop w:val="0"/>
      <w:marBottom w:val="0"/>
      <w:divBdr>
        <w:top w:val="none" w:sz="0" w:space="0" w:color="auto"/>
        <w:left w:val="none" w:sz="0" w:space="0" w:color="auto"/>
        <w:bottom w:val="none" w:sz="0" w:space="0" w:color="auto"/>
        <w:right w:val="none" w:sz="0" w:space="0" w:color="auto"/>
      </w:divBdr>
    </w:div>
    <w:div w:id="448356839">
      <w:bodyDiv w:val="1"/>
      <w:marLeft w:val="0"/>
      <w:marRight w:val="0"/>
      <w:marTop w:val="0"/>
      <w:marBottom w:val="0"/>
      <w:divBdr>
        <w:top w:val="none" w:sz="0" w:space="0" w:color="auto"/>
        <w:left w:val="none" w:sz="0" w:space="0" w:color="auto"/>
        <w:bottom w:val="none" w:sz="0" w:space="0" w:color="auto"/>
        <w:right w:val="none" w:sz="0" w:space="0" w:color="auto"/>
      </w:divBdr>
    </w:div>
    <w:div w:id="452410137">
      <w:bodyDiv w:val="1"/>
      <w:marLeft w:val="0"/>
      <w:marRight w:val="0"/>
      <w:marTop w:val="0"/>
      <w:marBottom w:val="0"/>
      <w:divBdr>
        <w:top w:val="none" w:sz="0" w:space="0" w:color="auto"/>
        <w:left w:val="none" w:sz="0" w:space="0" w:color="auto"/>
        <w:bottom w:val="none" w:sz="0" w:space="0" w:color="auto"/>
        <w:right w:val="none" w:sz="0" w:space="0" w:color="auto"/>
      </w:divBdr>
    </w:div>
    <w:div w:id="453597500">
      <w:bodyDiv w:val="1"/>
      <w:marLeft w:val="0"/>
      <w:marRight w:val="0"/>
      <w:marTop w:val="0"/>
      <w:marBottom w:val="0"/>
      <w:divBdr>
        <w:top w:val="none" w:sz="0" w:space="0" w:color="auto"/>
        <w:left w:val="none" w:sz="0" w:space="0" w:color="auto"/>
        <w:bottom w:val="none" w:sz="0" w:space="0" w:color="auto"/>
        <w:right w:val="none" w:sz="0" w:space="0" w:color="auto"/>
      </w:divBdr>
    </w:div>
    <w:div w:id="456682416">
      <w:bodyDiv w:val="1"/>
      <w:marLeft w:val="0"/>
      <w:marRight w:val="0"/>
      <w:marTop w:val="0"/>
      <w:marBottom w:val="0"/>
      <w:divBdr>
        <w:top w:val="none" w:sz="0" w:space="0" w:color="auto"/>
        <w:left w:val="none" w:sz="0" w:space="0" w:color="auto"/>
        <w:bottom w:val="none" w:sz="0" w:space="0" w:color="auto"/>
        <w:right w:val="none" w:sz="0" w:space="0" w:color="auto"/>
      </w:divBdr>
    </w:div>
    <w:div w:id="465315197">
      <w:bodyDiv w:val="1"/>
      <w:marLeft w:val="0"/>
      <w:marRight w:val="0"/>
      <w:marTop w:val="0"/>
      <w:marBottom w:val="0"/>
      <w:divBdr>
        <w:top w:val="none" w:sz="0" w:space="0" w:color="auto"/>
        <w:left w:val="none" w:sz="0" w:space="0" w:color="auto"/>
        <w:bottom w:val="none" w:sz="0" w:space="0" w:color="auto"/>
        <w:right w:val="none" w:sz="0" w:space="0" w:color="auto"/>
      </w:divBdr>
    </w:div>
    <w:div w:id="468591433">
      <w:bodyDiv w:val="1"/>
      <w:marLeft w:val="0"/>
      <w:marRight w:val="0"/>
      <w:marTop w:val="0"/>
      <w:marBottom w:val="0"/>
      <w:divBdr>
        <w:top w:val="none" w:sz="0" w:space="0" w:color="auto"/>
        <w:left w:val="none" w:sz="0" w:space="0" w:color="auto"/>
        <w:bottom w:val="none" w:sz="0" w:space="0" w:color="auto"/>
        <w:right w:val="none" w:sz="0" w:space="0" w:color="auto"/>
      </w:divBdr>
    </w:div>
    <w:div w:id="473572177">
      <w:bodyDiv w:val="1"/>
      <w:marLeft w:val="0"/>
      <w:marRight w:val="0"/>
      <w:marTop w:val="0"/>
      <w:marBottom w:val="0"/>
      <w:divBdr>
        <w:top w:val="none" w:sz="0" w:space="0" w:color="auto"/>
        <w:left w:val="none" w:sz="0" w:space="0" w:color="auto"/>
        <w:bottom w:val="none" w:sz="0" w:space="0" w:color="auto"/>
        <w:right w:val="none" w:sz="0" w:space="0" w:color="auto"/>
      </w:divBdr>
    </w:div>
    <w:div w:id="473958753">
      <w:bodyDiv w:val="1"/>
      <w:marLeft w:val="0"/>
      <w:marRight w:val="0"/>
      <w:marTop w:val="0"/>
      <w:marBottom w:val="0"/>
      <w:divBdr>
        <w:top w:val="none" w:sz="0" w:space="0" w:color="auto"/>
        <w:left w:val="none" w:sz="0" w:space="0" w:color="auto"/>
        <w:bottom w:val="none" w:sz="0" w:space="0" w:color="auto"/>
        <w:right w:val="none" w:sz="0" w:space="0" w:color="auto"/>
      </w:divBdr>
    </w:div>
    <w:div w:id="487020662">
      <w:bodyDiv w:val="1"/>
      <w:marLeft w:val="0"/>
      <w:marRight w:val="0"/>
      <w:marTop w:val="0"/>
      <w:marBottom w:val="0"/>
      <w:divBdr>
        <w:top w:val="none" w:sz="0" w:space="0" w:color="auto"/>
        <w:left w:val="none" w:sz="0" w:space="0" w:color="auto"/>
        <w:bottom w:val="none" w:sz="0" w:space="0" w:color="auto"/>
        <w:right w:val="none" w:sz="0" w:space="0" w:color="auto"/>
      </w:divBdr>
    </w:div>
    <w:div w:id="504370425">
      <w:bodyDiv w:val="1"/>
      <w:marLeft w:val="0"/>
      <w:marRight w:val="0"/>
      <w:marTop w:val="0"/>
      <w:marBottom w:val="0"/>
      <w:divBdr>
        <w:top w:val="none" w:sz="0" w:space="0" w:color="auto"/>
        <w:left w:val="none" w:sz="0" w:space="0" w:color="auto"/>
        <w:bottom w:val="none" w:sz="0" w:space="0" w:color="auto"/>
        <w:right w:val="none" w:sz="0" w:space="0" w:color="auto"/>
      </w:divBdr>
    </w:div>
    <w:div w:id="506019056">
      <w:bodyDiv w:val="1"/>
      <w:marLeft w:val="0"/>
      <w:marRight w:val="0"/>
      <w:marTop w:val="0"/>
      <w:marBottom w:val="0"/>
      <w:divBdr>
        <w:top w:val="none" w:sz="0" w:space="0" w:color="auto"/>
        <w:left w:val="none" w:sz="0" w:space="0" w:color="auto"/>
        <w:bottom w:val="none" w:sz="0" w:space="0" w:color="auto"/>
        <w:right w:val="none" w:sz="0" w:space="0" w:color="auto"/>
      </w:divBdr>
    </w:div>
    <w:div w:id="510725260">
      <w:bodyDiv w:val="1"/>
      <w:marLeft w:val="0"/>
      <w:marRight w:val="0"/>
      <w:marTop w:val="0"/>
      <w:marBottom w:val="0"/>
      <w:divBdr>
        <w:top w:val="none" w:sz="0" w:space="0" w:color="auto"/>
        <w:left w:val="none" w:sz="0" w:space="0" w:color="auto"/>
        <w:bottom w:val="none" w:sz="0" w:space="0" w:color="auto"/>
        <w:right w:val="none" w:sz="0" w:space="0" w:color="auto"/>
      </w:divBdr>
    </w:div>
    <w:div w:id="513105619">
      <w:bodyDiv w:val="1"/>
      <w:marLeft w:val="0"/>
      <w:marRight w:val="0"/>
      <w:marTop w:val="0"/>
      <w:marBottom w:val="0"/>
      <w:divBdr>
        <w:top w:val="none" w:sz="0" w:space="0" w:color="auto"/>
        <w:left w:val="none" w:sz="0" w:space="0" w:color="auto"/>
        <w:bottom w:val="none" w:sz="0" w:space="0" w:color="auto"/>
        <w:right w:val="none" w:sz="0" w:space="0" w:color="auto"/>
      </w:divBdr>
      <w:divsChild>
        <w:div w:id="1597396092">
          <w:marLeft w:val="0"/>
          <w:marRight w:val="0"/>
          <w:marTop w:val="0"/>
          <w:marBottom w:val="0"/>
          <w:divBdr>
            <w:top w:val="none" w:sz="0" w:space="0" w:color="auto"/>
            <w:left w:val="none" w:sz="0" w:space="0" w:color="auto"/>
            <w:bottom w:val="none" w:sz="0" w:space="0" w:color="auto"/>
            <w:right w:val="none" w:sz="0" w:space="0" w:color="auto"/>
          </w:divBdr>
        </w:div>
      </w:divsChild>
    </w:div>
    <w:div w:id="516964404">
      <w:bodyDiv w:val="1"/>
      <w:marLeft w:val="0"/>
      <w:marRight w:val="0"/>
      <w:marTop w:val="0"/>
      <w:marBottom w:val="0"/>
      <w:divBdr>
        <w:top w:val="none" w:sz="0" w:space="0" w:color="auto"/>
        <w:left w:val="none" w:sz="0" w:space="0" w:color="auto"/>
        <w:bottom w:val="none" w:sz="0" w:space="0" w:color="auto"/>
        <w:right w:val="none" w:sz="0" w:space="0" w:color="auto"/>
      </w:divBdr>
    </w:div>
    <w:div w:id="517282221">
      <w:bodyDiv w:val="1"/>
      <w:marLeft w:val="0"/>
      <w:marRight w:val="0"/>
      <w:marTop w:val="0"/>
      <w:marBottom w:val="0"/>
      <w:divBdr>
        <w:top w:val="none" w:sz="0" w:space="0" w:color="auto"/>
        <w:left w:val="none" w:sz="0" w:space="0" w:color="auto"/>
        <w:bottom w:val="none" w:sz="0" w:space="0" w:color="auto"/>
        <w:right w:val="none" w:sz="0" w:space="0" w:color="auto"/>
      </w:divBdr>
    </w:div>
    <w:div w:id="519006879">
      <w:bodyDiv w:val="1"/>
      <w:marLeft w:val="0"/>
      <w:marRight w:val="0"/>
      <w:marTop w:val="0"/>
      <w:marBottom w:val="0"/>
      <w:divBdr>
        <w:top w:val="none" w:sz="0" w:space="0" w:color="auto"/>
        <w:left w:val="none" w:sz="0" w:space="0" w:color="auto"/>
        <w:bottom w:val="none" w:sz="0" w:space="0" w:color="auto"/>
        <w:right w:val="none" w:sz="0" w:space="0" w:color="auto"/>
      </w:divBdr>
    </w:div>
    <w:div w:id="542982045">
      <w:bodyDiv w:val="1"/>
      <w:marLeft w:val="0"/>
      <w:marRight w:val="0"/>
      <w:marTop w:val="0"/>
      <w:marBottom w:val="0"/>
      <w:divBdr>
        <w:top w:val="none" w:sz="0" w:space="0" w:color="auto"/>
        <w:left w:val="none" w:sz="0" w:space="0" w:color="auto"/>
        <w:bottom w:val="none" w:sz="0" w:space="0" w:color="auto"/>
        <w:right w:val="none" w:sz="0" w:space="0" w:color="auto"/>
      </w:divBdr>
    </w:div>
    <w:div w:id="593326509">
      <w:bodyDiv w:val="1"/>
      <w:marLeft w:val="0"/>
      <w:marRight w:val="0"/>
      <w:marTop w:val="0"/>
      <w:marBottom w:val="0"/>
      <w:divBdr>
        <w:top w:val="none" w:sz="0" w:space="0" w:color="auto"/>
        <w:left w:val="none" w:sz="0" w:space="0" w:color="auto"/>
        <w:bottom w:val="none" w:sz="0" w:space="0" w:color="auto"/>
        <w:right w:val="none" w:sz="0" w:space="0" w:color="auto"/>
      </w:divBdr>
    </w:div>
    <w:div w:id="596131560">
      <w:bodyDiv w:val="1"/>
      <w:marLeft w:val="0"/>
      <w:marRight w:val="0"/>
      <w:marTop w:val="0"/>
      <w:marBottom w:val="0"/>
      <w:divBdr>
        <w:top w:val="none" w:sz="0" w:space="0" w:color="auto"/>
        <w:left w:val="none" w:sz="0" w:space="0" w:color="auto"/>
        <w:bottom w:val="none" w:sz="0" w:space="0" w:color="auto"/>
        <w:right w:val="none" w:sz="0" w:space="0" w:color="auto"/>
      </w:divBdr>
    </w:div>
    <w:div w:id="600798251">
      <w:bodyDiv w:val="1"/>
      <w:marLeft w:val="0"/>
      <w:marRight w:val="0"/>
      <w:marTop w:val="0"/>
      <w:marBottom w:val="0"/>
      <w:divBdr>
        <w:top w:val="none" w:sz="0" w:space="0" w:color="auto"/>
        <w:left w:val="none" w:sz="0" w:space="0" w:color="auto"/>
        <w:bottom w:val="none" w:sz="0" w:space="0" w:color="auto"/>
        <w:right w:val="none" w:sz="0" w:space="0" w:color="auto"/>
      </w:divBdr>
    </w:div>
    <w:div w:id="608127277">
      <w:bodyDiv w:val="1"/>
      <w:marLeft w:val="0"/>
      <w:marRight w:val="0"/>
      <w:marTop w:val="0"/>
      <w:marBottom w:val="0"/>
      <w:divBdr>
        <w:top w:val="none" w:sz="0" w:space="0" w:color="auto"/>
        <w:left w:val="none" w:sz="0" w:space="0" w:color="auto"/>
        <w:bottom w:val="none" w:sz="0" w:space="0" w:color="auto"/>
        <w:right w:val="none" w:sz="0" w:space="0" w:color="auto"/>
      </w:divBdr>
    </w:div>
    <w:div w:id="614756738">
      <w:bodyDiv w:val="1"/>
      <w:marLeft w:val="0"/>
      <w:marRight w:val="0"/>
      <w:marTop w:val="0"/>
      <w:marBottom w:val="0"/>
      <w:divBdr>
        <w:top w:val="none" w:sz="0" w:space="0" w:color="auto"/>
        <w:left w:val="none" w:sz="0" w:space="0" w:color="auto"/>
        <w:bottom w:val="none" w:sz="0" w:space="0" w:color="auto"/>
        <w:right w:val="none" w:sz="0" w:space="0" w:color="auto"/>
      </w:divBdr>
    </w:div>
    <w:div w:id="620570571">
      <w:bodyDiv w:val="1"/>
      <w:marLeft w:val="0"/>
      <w:marRight w:val="0"/>
      <w:marTop w:val="0"/>
      <w:marBottom w:val="0"/>
      <w:divBdr>
        <w:top w:val="none" w:sz="0" w:space="0" w:color="auto"/>
        <w:left w:val="none" w:sz="0" w:space="0" w:color="auto"/>
        <w:bottom w:val="none" w:sz="0" w:space="0" w:color="auto"/>
        <w:right w:val="none" w:sz="0" w:space="0" w:color="auto"/>
      </w:divBdr>
    </w:div>
    <w:div w:id="623924962">
      <w:bodyDiv w:val="1"/>
      <w:marLeft w:val="0"/>
      <w:marRight w:val="0"/>
      <w:marTop w:val="0"/>
      <w:marBottom w:val="0"/>
      <w:divBdr>
        <w:top w:val="none" w:sz="0" w:space="0" w:color="auto"/>
        <w:left w:val="none" w:sz="0" w:space="0" w:color="auto"/>
        <w:bottom w:val="none" w:sz="0" w:space="0" w:color="auto"/>
        <w:right w:val="none" w:sz="0" w:space="0" w:color="auto"/>
      </w:divBdr>
    </w:div>
    <w:div w:id="634139629">
      <w:bodyDiv w:val="1"/>
      <w:marLeft w:val="0"/>
      <w:marRight w:val="0"/>
      <w:marTop w:val="0"/>
      <w:marBottom w:val="0"/>
      <w:divBdr>
        <w:top w:val="none" w:sz="0" w:space="0" w:color="auto"/>
        <w:left w:val="none" w:sz="0" w:space="0" w:color="auto"/>
        <w:bottom w:val="none" w:sz="0" w:space="0" w:color="auto"/>
        <w:right w:val="none" w:sz="0" w:space="0" w:color="auto"/>
      </w:divBdr>
    </w:div>
    <w:div w:id="636884894">
      <w:bodyDiv w:val="1"/>
      <w:marLeft w:val="0"/>
      <w:marRight w:val="0"/>
      <w:marTop w:val="0"/>
      <w:marBottom w:val="0"/>
      <w:divBdr>
        <w:top w:val="none" w:sz="0" w:space="0" w:color="auto"/>
        <w:left w:val="none" w:sz="0" w:space="0" w:color="auto"/>
        <w:bottom w:val="none" w:sz="0" w:space="0" w:color="auto"/>
        <w:right w:val="none" w:sz="0" w:space="0" w:color="auto"/>
      </w:divBdr>
    </w:div>
    <w:div w:id="637609638">
      <w:bodyDiv w:val="1"/>
      <w:marLeft w:val="0"/>
      <w:marRight w:val="0"/>
      <w:marTop w:val="0"/>
      <w:marBottom w:val="0"/>
      <w:divBdr>
        <w:top w:val="none" w:sz="0" w:space="0" w:color="auto"/>
        <w:left w:val="none" w:sz="0" w:space="0" w:color="auto"/>
        <w:bottom w:val="none" w:sz="0" w:space="0" w:color="auto"/>
        <w:right w:val="none" w:sz="0" w:space="0" w:color="auto"/>
      </w:divBdr>
    </w:div>
    <w:div w:id="649333976">
      <w:bodyDiv w:val="1"/>
      <w:marLeft w:val="0"/>
      <w:marRight w:val="0"/>
      <w:marTop w:val="0"/>
      <w:marBottom w:val="0"/>
      <w:divBdr>
        <w:top w:val="none" w:sz="0" w:space="0" w:color="auto"/>
        <w:left w:val="none" w:sz="0" w:space="0" w:color="auto"/>
        <w:bottom w:val="none" w:sz="0" w:space="0" w:color="auto"/>
        <w:right w:val="none" w:sz="0" w:space="0" w:color="auto"/>
      </w:divBdr>
    </w:div>
    <w:div w:id="651914375">
      <w:bodyDiv w:val="1"/>
      <w:marLeft w:val="0"/>
      <w:marRight w:val="0"/>
      <w:marTop w:val="0"/>
      <w:marBottom w:val="0"/>
      <w:divBdr>
        <w:top w:val="none" w:sz="0" w:space="0" w:color="auto"/>
        <w:left w:val="none" w:sz="0" w:space="0" w:color="auto"/>
        <w:bottom w:val="none" w:sz="0" w:space="0" w:color="auto"/>
        <w:right w:val="none" w:sz="0" w:space="0" w:color="auto"/>
      </w:divBdr>
    </w:div>
    <w:div w:id="680357866">
      <w:bodyDiv w:val="1"/>
      <w:marLeft w:val="0"/>
      <w:marRight w:val="0"/>
      <w:marTop w:val="0"/>
      <w:marBottom w:val="0"/>
      <w:divBdr>
        <w:top w:val="none" w:sz="0" w:space="0" w:color="auto"/>
        <w:left w:val="none" w:sz="0" w:space="0" w:color="auto"/>
        <w:bottom w:val="none" w:sz="0" w:space="0" w:color="auto"/>
        <w:right w:val="none" w:sz="0" w:space="0" w:color="auto"/>
      </w:divBdr>
    </w:div>
    <w:div w:id="702904729">
      <w:bodyDiv w:val="1"/>
      <w:marLeft w:val="0"/>
      <w:marRight w:val="0"/>
      <w:marTop w:val="0"/>
      <w:marBottom w:val="0"/>
      <w:divBdr>
        <w:top w:val="none" w:sz="0" w:space="0" w:color="auto"/>
        <w:left w:val="none" w:sz="0" w:space="0" w:color="auto"/>
        <w:bottom w:val="none" w:sz="0" w:space="0" w:color="auto"/>
        <w:right w:val="none" w:sz="0" w:space="0" w:color="auto"/>
      </w:divBdr>
    </w:div>
    <w:div w:id="708914041">
      <w:bodyDiv w:val="1"/>
      <w:marLeft w:val="0"/>
      <w:marRight w:val="0"/>
      <w:marTop w:val="0"/>
      <w:marBottom w:val="0"/>
      <w:divBdr>
        <w:top w:val="none" w:sz="0" w:space="0" w:color="auto"/>
        <w:left w:val="none" w:sz="0" w:space="0" w:color="auto"/>
        <w:bottom w:val="none" w:sz="0" w:space="0" w:color="auto"/>
        <w:right w:val="none" w:sz="0" w:space="0" w:color="auto"/>
      </w:divBdr>
    </w:div>
    <w:div w:id="726533183">
      <w:bodyDiv w:val="1"/>
      <w:marLeft w:val="0"/>
      <w:marRight w:val="0"/>
      <w:marTop w:val="0"/>
      <w:marBottom w:val="0"/>
      <w:divBdr>
        <w:top w:val="none" w:sz="0" w:space="0" w:color="auto"/>
        <w:left w:val="none" w:sz="0" w:space="0" w:color="auto"/>
        <w:bottom w:val="none" w:sz="0" w:space="0" w:color="auto"/>
        <w:right w:val="none" w:sz="0" w:space="0" w:color="auto"/>
      </w:divBdr>
    </w:div>
    <w:div w:id="728722421">
      <w:bodyDiv w:val="1"/>
      <w:marLeft w:val="0"/>
      <w:marRight w:val="0"/>
      <w:marTop w:val="0"/>
      <w:marBottom w:val="0"/>
      <w:divBdr>
        <w:top w:val="none" w:sz="0" w:space="0" w:color="auto"/>
        <w:left w:val="none" w:sz="0" w:space="0" w:color="auto"/>
        <w:bottom w:val="none" w:sz="0" w:space="0" w:color="auto"/>
        <w:right w:val="none" w:sz="0" w:space="0" w:color="auto"/>
      </w:divBdr>
    </w:div>
    <w:div w:id="747074129">
      <w:bodyDiv w:val="1"/>
      <w:marLeft w:val="0"/>
      <w:marRight w:val="0"/>
      <w:marTop w:val="0"/>
      <w:marBottom w:val="0"/>
      <w:divBdr>
        <w:top w:val="none" w:sz="0" w:space="0" w:color="auto"/>
        <w:left w:val="none" w:sz="0" w:space="0" w:color="auto"/>
        <w:bottom w:val="none" w:sz="0" w:space="0" w:color="auto"/>
        <w:right w:val="none" w:sz="0" w:space="0" w:color="auto"/>
      </w:divBdr>
    </w:div>
    <w:div w:id="747969565">
      <w:bodyDiv w:val="1"/>
      <w:marLeft w:val="0"/>
      <w:marRight w:val="0"/>
      <w:marTop w:val="0"/>
      <w:marBottom w:val="0"/>
      <w:divBdr>
        <w:top w:val="none" w:sz="0" w:space="0" w:color="auto"/>
        <w:left w:val="none" w:sz="0" w:space="0" w:color="auto"/>
        <w:bottom w:val="none" w:sz="0" w:space="0" w:color="auto"/>
        <w:right w:val="none" w:sz="0" w:space="0" w:color="auto"/>
      </w:divBdr>
    </w:div>
    <w:div w:id="753553376">
      <w:bodyDiv w:val="1"/>
      <w:marLeft w:val="0"/>
      <w:marRight w:val="0"/>
      <w:marTop w:val="0"/>
      <w:marBottom w:val="0"/>
      <w:divBdr>
        <w:top w:val="none" w:sz="0" w:space="0" w:color="auto"/>
        <w:left w:val="none" w:sz="0" w:space="0" w:color="auto"/>
        <w:bottom w:val="none" w:sz="0" w:space="0" w:color="auto"/>
        <w:right w:val="none" w:sz="0" w:space="0" w:color="auto"/>
      </w:divBdr>
    </w:div>
    <w:div w:id="758915693">
      <w:bodyDiv w:val="1"/>
      <w:marLeft w:val="0"/>
      <w:marRight w:val="0"/>
      <w:marTop w:val="0"/>
      <w:marBottom w:val="0"/>
      <w:divBdr>
        <w:top w:val="none" w:sz="0" w:space="0" w:color="auto"/>
        <w:left w:val="none" w:sz="0" w:space="0" w:color="auto"/>
        <w:bottom w:val="none" w:sz="0" w:space="0" w:color="auto"/>
        <w:right w:val="none" w:sz="0" w:space="0" w:color="auto"/>
      </w:divBdr>
    </w:div>
    <w:div w:id="777140672">
      <w:bodyDiv w:val="1"/>
      <w:marLeft w:val="0"/>
      <w:marRight w:val="0"/>
      <w:marTop w:val="0"/>
      <w:marBottom w:val="0"/>
      <w:divBdr>
        <w:top w:val="none" w:sz="0" w:space="0" w:color="auto"/>
        <w:left w:val="none" w:sz="0" w:space="0" w:color="auto"/>
        <w:bottom w:val="none" w:sz="0" w:space="0" w:color="auto"/>
        <w:right w:val="none" w:sz="0" w:space="0" w:color="auto"/>
      </w:divBdr>
    </w:div>
    <w:div w:id="778184714">
      <w:bodyDiv w:val="1"/>
      <w:marLeft w:val="0"/>
      <w:marRight w:val="0"/>
      <w:marTop w:val="0"/>
      <w:marBottom w:val="0"/>
      <w:divBdr>
        <w:top w:val="none" w:sz="0" w:space="0" w:color="auto"/>
        <w:left w:val="none" w:sz="0" w:space="0" w:color="auto"/>
        <w:bottom w:val="none" w:sz="0" w:space="0" w:color="auto"/>
        <w:right w:val="none" w:sz="0" w:space="0" w:color="auto"/>
      </w:divBdr>
    </w:div>
    <w:div w:id="779569352">
      <w:bodyDiv w:val="1"/>
      <w:marLeft w:val="0"/>
      <w:marRight w:val="0"/>
      <w:marTop w:val="0"/>
      <w:marBottom w:val="0"/>
      <w:divBdr>
        <w:top w:val="none" w:sz="0" w:space="0" w:color="auto"/>
        <w:left w:val="none" w:sz="0" w:space="0" w:color="auto"/>
        <w:bottom w:val="none" w:sz="0" w:space="0" w:color="auto"/>
        <w:right w:val="none" w:sz="0" w:space="0" w:color="auto"/>
      </w:divBdr>
    </w:div>
    <w:div w:id="790052467">
      <w:bodyDiv w:val="1"/>
      <w:marLeft w:val="0"/>
      <w:marRight w:val="0"/>
      <w:marTop w:val="0"/>
      <w:marBottom w:val="0"/>
      <w:divBdr>
        <w:top w:val="none" w:sz="0" w:space="0" w:color="auto"/>
        <w:left w:val="none" w:sz="0" w:space="0" w:color="auto"/>
        <w:bottom w:val="none" w:sz="0" w:space="0" w:color="auto"/>
        <w:right w:val="none" w:sz="0" w:space="0" w:color="auto"/>
      </w:divBdr>
    </w:div>
    <w:div w:id="793404483">
      <w:bodyDiv w:val="1"/>
      <w:marLeft w:val="0"/>
      <w:marRight w:val="0"/>
      <w:marTop w:val="0"/>
      <w:marBottom w:val="0"/>
      <w:divBdr>
        <w:top w:val="none" w:sz="0" w:space="0" w:color="auto"/>
        <w:left w:val="none" w:sz="0" w:space="0" w:color="auto"/>
        <w:bottom w:val="none" w:sz="0" w:space="0" w:color="auto"/>
        <w:right w:val="none" w:sz="0" w:space="0" w:color="auto"/>
      </w:divBdr>
    </w:div>
    <w:div w:id="811674720">
      <w:bodyDiv w:val="1"/>
      <w:marLeft w:val="0"/>
      <w:marRight w:val="0"/>
      <w:marTop w:val="0"/>
      <w:marBottom w:val="0"/>
      <w:divBdr>
        <w:top w:val="none" w:sz="0" w:space="0" w:color="auto"/>
        <w:left w:val="none" w:sz="0" w:space="0" w:color="auto"/>
        <w:bottom w:val="none" w:sz="0" w:space="0" w:color="auto"/>
        <w:right w:val="none" w:sz="0" w:space="0" w:color="auto"/>
      </w:divBdr>
    </w:div>
    <w:div w:id="822161597">
      <w:bodyDiv w:val="1"/>
      <w:marLeft w:val="0"/>
      <w:marRight w:val="0"/>
      <w:marTop w:val="0"/>
      <w:marBottom w:val="0"/>
      <w:divBdr>
        <w:top w:val="none" w:sz="0" w:space="0" w:color="auto"/>
        <w:left w:val="none" w:sz="0" w:space="0" w:color="auto"/>
        <w:bottom w:val="none" w:sz="0" w:space="0" w:color="auto"/>
        <w:right w:val="none" w:sz="0" w:space="0" w:color="auto"/>
      </w:divBdr>
    </w:div>
    <w:div w:id="824050745">
      <w:bodyDiv w:val="1"/>
      <w:marLeft w:val="0"/>
      <w:marRight w:val="0"/>
      <w:marTop w:val="0"/>
      <w:marBottom w:val="0"/>
      <w:divBdr>
        <w:top w:val="none" w:sz="0" w:space="0" w:color="auto"/>
        <w:left w:val="none" w:sz="0" w:space="0" w:color="auto"/>
        <w:bottom w:val="none" w:sz="0" w:space="0" w:color="auto"/>
        <w:right w:val="none" w:sz="0" w:space="0" w:color="auto"/>
      </w:divBdr>
    </w:div>
    <w:div w:id="834682617">
      <w:bodyDiv w:val="1"/>
      <w:marLeft w:val="0"/>
      <w:marRight w:val="0"/>
      <w:marTop w:val="0"/>
      <w:marBottom w:val="0"/>
      <w:divBdr>
        <w:top w:val="none" w:sz="0" w:space="0" w:color="auto"/>
        <w:left w:val="none" w:sz="0" w:space="0" w:color="auto"/>
        <w:bottom w:val="none" w:sz="0" w:space="0" w:color="auto"/>
        <w:right w:val="none" w:sz="0" w:space="0" w:color="auto"/>
      </w:divBdr>
    </w:div>
    <w:div w:id="843476901">
      <w:bodyDiv w:val="1"/>
      <w:marLeft w:val="0"/>
      <w:marRight w:val="0"/>
      <w:marTop w:val="0"/>
      <w:marBottom w:val="0"/>
      <w:divBdr>
        <w:top w:val="none" w:sz="0" w:space="0" w:color="auto"/>
        <w:left w:val="none" w:sz="0" w:space="0" w:color="auto"/>
        <w:bottom w:val="none" w:sz="0" w:space="0" w:color="auto"/>
        <w:right w:val="none" w:sz="0" w:space="0" w:color="auto"/>
      </w:divBdr>
    </w:div>
    <w:div w:id="850686022">
      <w:bodyDiv w:val="1"/>
      <w:marLeft w:val="0"/>
      <w:marRight w:val="0"/>
      <w:marTop w:val="0"/>
      <w:marBottom w:val="0"/>
      <w:divBdr>
        <w:top w:val="none" w:sz="0" w:space="0" w:color="auto"/>
        <w:left w:val="none" w:sz="0" w:space="0" w:color="auto"/>
        <w:bottom w:val="none" w:sz="0" w:space="0" w:color="auto"/>
        <w:right w:val="none" w:sz="0" w:space="0" w:color="auto"/>
      </w:divBdr>
    </w:div>
    <w:div w:id="852106350">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74656628">
      <w:bodyDiv w:val="1"/>
      <w:marLeft w:val="0"/>
      <w:marRight w:val="0"/>
      <w:marTop w:val="0"/>
      <w:marBottom w:val="0"/>
      <w:divBdr>
        <w:top w:val="none" w:sz="0" w:space="0" w:color="auto"/>
        <w:left w:val="none" w:sz="0" w:space="0" w:color="auto"/>
        <w:bottom w:val="none" w:sz="0" w:space="0" w:color="auto"/>
        <w:right w:val="none" w:sz="0" w:space="0" w:color="auto"/>
      </w:divBdr>
    </w:div>
    <w:div w:id="884222772">
      <w:bodyDiv w:val="1"/>
      <w:marLeft w:val="0"/>
      <w:marRight w:val="0"/>
      <w:marTop w:val="0"/>
      <w:marBottom w:val="0"/>
      <w:divBdr>
        <w:top w:val="none" w:sz="0" w:space="0" w:color="auto"/>
        <w:left w:val="none" w:sz="0" w:space="0" w:color="auto"/>
        <w:bottom w:val="none" w:sz="0" w:space="0" w:color="auto"/>
        <w:right w:val="none" w:sz="0" w:space="0" w:color="auto"/>
      </w:divBdr>
    </w:div>
    <w:div w:id="884945849">
      <w:bodyDiv w:val="1"/>
      <w:marLeft w:val="0"/>
      <w:marRight w:val="0"/>
      <w:marTop w:val="0"/>
      <w:marBottom w:val="0"/>
      <w:divBdr>
        <w:top w:val="none" w:sz="0" w:space="0" w:color="auto"/>
        <w:left w:val="none" w:sz="0" w:space="0" w:color="auto"/>
        <w:bottom w:val="none" w:sz="0" w:space="0" w:color="auto"/>
        <w:right w:val="none" w:sz="0" w:space="0" w:color="auto"/>
      </w:divBdr>
    </w:div>
    <w:div w:id="886330860">
      <w:bodyDiv w:val="1"/>
      <w:marLeft w:val="0"/>
      <w:marRight w:val="0"/>
      <w:marTop w:val="0"/>
      <w:marBottom w:val="0"/>
      <w:divBdr>
        <w:top w:val="none" w:sz="0" w:space="0" w:color="auto"/>
        <w:left w:val="none" w:sz="0" w:space="0" w:color="auto"/>
        <w:bottom w:val="none" w:sz="0" w:space="0" w:color="auto"/>
        <w:right w:val="none" w:sz="0" w:space="0" w:color="auto"/>
      </w:divBdr>
    </w:div>
    <w:div w:id="895165143">
      <w:bodyDiv w:val="1"/>
      <w:marLeft w:val="0"/>
      <w:marRight w:val="0"/>
      <w:marTop w:val="0"/>
      <w:marBottom w:val="0"/>
      <w:divBdr>
        <w:top w:val="none" w:sz="0" w:space="0" w:color="auto"/>
        <w:left w:val="none" w:sz="0" w:space="0" w:color="auto"/>
        <w:bottom w:val="none" w:sz="0" w:space="0" w:color="auto"/>
        <w:right w:val="none" w:sz="0" w:space="0" w:color="auto"/>
      </w:divBdr>
    </w:div>
    <w:div w:id="897713852">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13590181">
      <w:bodyDiv w:val="1"/>
      <w:marLeft w:val="0"/>
      <w:marRight w:val="0"/>
      <w:marTop w:val="0"/>
      <w:marBottom w:val="0"/>
      <w:divBdr>
        <w:top w:val="none" w:sz="0" w:space="0" w:color="auto"/>
        <w:left w:val="none" w:sz="0" w:space="0" w:color="auto"/>
        <w:bottom w:val="none" w:sz="0" w:space="0" w:color="auto"/>
        <w:right w:val="none" w:sz="0" w:space="0" w:color="auto"/>
      </w:divBdr>
    </w:div>
    <w:div w:id="917326284">
      <w:bodyDiv w:val="1"/>
      <w:marLeft w:val="0"/>
      <w:marRight w:val="0"/>
      <w:marTop w:val="0"/>
      <w:marBottom w:val="0"/>
      <w:divBdr>
        <w:top w:val="none" w:sz="0" w:space="0" w:color="auto"/>
        <w:left w:val="none" w:sz="0" w:space="0" w:color="auto"/>
        <w:bottom w:val="none" w:sz="0" w:space="0" w:color="auto"/>
        <w:right w:val="none" w:sz="0" w:space="0" w:color="auto"/>
      </w:divBdr>
    </w:div>
    <w:div w:id="923756548">
      <w:bodyDiv w:val="1"/>
      <w:marLeft w:val="0"/>
      <w:marRight w:val="0"/>
      <w:marTop w:val="0"/>
      <w:marBottom w:val="0"/>
      <w:divBdr>
        <w:top w:val="none" w:sz="0" w:space="0" w:color="auto"/>
        <w:left w:val="none" w:sz="0" w:space="0" w:color="auto"/>
        <w:bottom w:val="none" w:sz="0" w:space="0" w:color="auto"/>
        <w:right w:val="none" w:sz="0" w:space="0" w:color="auto"/>
      </w:divBdr>
    </w:div>
    <w:div w:id="928856323">
      <w:bodyDiv w:val="1"/>
      <w:marLeft w:val="0"/>
      <w:marRight w:val="0"/>
      <w:marTop w:val="0"/>
      <w:marBottom w:val="0"/>
      <w:divBdr>
        <w:top w:val="none" w:sz="0" w:space="0" w:color="auto"/>
        <w:left w:val="none" w:sz="0" w:space="0" w:color="auto"/>
        <w:bottom w:val="none" w:sz="0" w:space="0" w:color="auto"/>
        <w:right w:val="none" w:sz="0" w:space="0" w:color="auto"/>
      </w:divBdr>
    </w:div>
    <w:div w:id="934092339">
      <w:bodyDiv w:val="1"/>
      <w:marLeft w:val="0"/>
      <w:marRight w:val="0"/>
      <w:marTop w:val="0"/>
      <w:marBottom w:val="0"/>
      <w:divBdr>
        <w:top w:val="none" w:sz="0" w:space="0" w:color="auto"/>
        <w:left w:val="none" w:sz="0" w:space="0" w:color="auto"/>
        <w:bottom w:val="none" w:sz="0" w:space="0" w:color="auto"/>
        <w:right w:val="none" w:sz="0" w:space="0" w:color="auto"/>
      </w:divBdr>
    </w:div>
    <w:div w:id="93883210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39753160">
      <w:bodyDiv w:val="1"/>
      <w:marLeft w:val="0"/>
      <w:marRight w:val="0"/>
      <w:marTop w:val="0"/>
      <w:marBottom w:val="0"/>
      <w:divBdr>
        <w:top w:val="none" w:sz="0" w:space="0" w:color="auto"/>
        <w:left w:val="none" w:sz="0" w:space="0" w:color="auto"/>
        <w:bottom w:val="none" w:sz="0" w:space="0" w:color="auto"/>
        <w:right w:val="none" w:sz="0" w:space="0" w:color="auto"/>
      </w:divBdr>
    </w:div>
    <w:div w:id="945191240">
      <w:bodyDiv w:val="1"/>
      <w:marLeft w:val="0"/>
      <w:marRight w:val="0"/>
      <w:marTop w:val="0"/>
      <w:marBottom w:val="0"/>
      <w:divBdr>
        <w:top w:val="none" w:sz="0" w:space="0" w:color="auto"/>
        <w:left w:val="none" w:sz="0" w:space="0" w:color="auto"/>
        <w:bottom w:val="none" w:sz="0" w:space="0" w:color="auto"/>
        <w:right w:val="none" w:sz="0" w:space="0" w:color="auto"/>
      </w:divBdr>
    </w:div>
    <w:div w:id="965891646">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984310351">
      <w:bodyDiv w:val="1"/>
      <w:marLeft w:val="0"/>
      <w:marRight w:val="0"/>
      <w:marTop w:val="0"/>
      <w:marBottom w:val="0"/>
      <w:divBdr>
        <w:top w:val="none" w:sz="0" w:space="0" w:color="auto"/>
        <w:left w:val="none" w:sz="0" w:space="0" w:color="auto"/>
        <w:bottom w:val="none" w:sz="0" w:space="0" w:color="auto"/>
        <w:right w:val="none" w:sz="0" w:space="0" w:color="auto"/>
      </w:divBdr>
    </w:div>
    <w:div w:id="986780906">
      <w:bodyDiv w:val="1"/>
      <w:marLeft w:val="0"/>
      <w:marRight w:val="0"/>
      <w:marTop w:val="0"/>
      <w:marBottom w:val="0"/>
      <w:divBdr>
        <w:top w:val="none" w:sz="0" w:space="0" w:color="auto"/>
        <w:left w:val="none" w:sz="0" w:space="0" w:color="auto"/>
        <w:bottom w:val="none" w:sz="0" w:space="0" w:color="auto"/>
        <w:right w:val="none" w:sz="0" w:space="0" w:color="auto"/>
      </w:divBdr>
    </w:div>
    <w:div w:id="989099368">
      <w:bodyDiv w:val="1"/>
      <w:marLeft w:val="0"/>
      <w:marRight w:val="0"/>
      <w:marTop w:val="0"/>
      <w:marBottom w:val="0"/>
      <w:divBdr>
        <w:top w:val="none" w:sz="0" w:space="0" w:color="auto"/>
        <w:left w:val="none" w:sz="0" w:space="0" w:color="auto"/>
        <w:bottom w:val="none" w:sz="0" w:space="0" w:color="auto"/>
        <w:right w:val="none" w:sz="0" w:space="0" w:color="auto"/>
      </w:divBdr>
    </w:div>
    <w:div w:id="998849941">
      <w:bodyDiv w:val="1"/>
      <w:marLeft w:val="0"/>
      <w:marRight w:val="0"/>
      <w:marTop w:val="0"/>
      <w:marBottom w:val="0"/>
      <w:divBdr>
        <w:top w:val="none" w:sz="0" w:space="0" w:color="auto"/>
        <w:left w:val="none" w:sz="0" w:space="0" w:color="auto"/>
        <w:bottom w:val="none" w:sz="0" w:space="0" w:color="auto"/>
        <w:right w:val="none" w:sz="0" w:space="0" w:color="auto"/>
      </w:divBdr>
    </w:div>
    <w:div w:id="1006203503">
      <w:bodyDiv w:val="1"/>
      <w:marLeft w:val="0"/>
      <w:marRight w:val="0"/>
      <w:marTop w:val="0"/>
      <w:marBottom w:val="0"/>
      <w:divBdr>
        <w:top w:val="none" w:sz="0" w:space="0" w:color="auto"/>
        <w:left w:val="none" w:sz="0" w:space="0" w:color="auto"/>
        <w:bottom w:val="none" w:sz="0" w:space="0" w:color="auto"/>
        <w:right w:val="none" w:sz="0" w:space="0" w:color="auto"/>
      </w:divBdr>
    </w:div>
    <w:div w:id="1007369387">
      <w:bodyDiv w:val="1"/>
      <w:marLeft w:val="0"/>
      <w:marRight w:val="0"/>
      <w:marTop w:val="0"/>
      <w:marBottom w:val="0"/>
      <w:divBdr>
        <w:top w:val="none" w:sz="0" w:space="0" w:color="auto"/>
        <w:left w:val="none" w:sz="0" w:space="0" w:color="auto"/>
        <w:bottom w:val="none" w:sz="0" w:space="0" w:color="auto"/>
        <w:right w:val="none" w:sz="0" w:space="0" w:color="auto"/>
      </w:divBdr>
    </w:div>
    <w:div w:id="1008757457">
      <w:bodyDiv w:val="1"/>
      <w:marLeft w:val="0"/>
      <w:marRight w:val="0"/>
      <w:marTop w:val="0"/>
      <w:marBottom w:val="0"/>
      <w:divBdr>
        <w:top w:val="none" w:sz="0" w:space="0" w:color="auto"/>
        <w:left w:val="none" w:sz="0" w:space="0" w:color="auto"/>
        <w:bottom w:val="none" w:sz="0" w:space="0" w:color="auto"/>
        <w:right w:val="none" w:sz="0" w:space="0" w:color="auto"/>
      </w:divBdr>
    </w:div>
    <w:div w:id="1012684203">
      <w:bodyDiv w:val="1"/>
      <w:marLeft w:val="0"/>
      <w:marRight w:val="0"/>
      <w:marTop w:val="0"/>
      <w:marBottom w:val="0"/>
      <w:divBdr>
        <w:top w:val="none" w:sz="0" w:space="0" w:color="auto"/>
        <w:left w:val="none" w:sz="0" w:space="0" w:color="auto"/>
        <w:bottom w:val="none" w:sz="0" w:space="0" w:color="auto"/>
        <w:right w:val="none" w:sz="0" w:space="0" w:color="auto"/>
      </w:divBdr>
    </w:div>
    <w:div w:id="1015115761">
      <w:bodyDiv w:val="1"/>
      <w:marLeft w:val="0"/>
      <w:marRight w:val="0"/>
      <w:marTop w:val="0"/>
      <w:marBottom w:val="0"/>
      <w:divBdr>
        <w:top w:val="none" w:sz="0" w:space="0" w:color="auto"/>
        <w:left w:val="none" w:sz="0" w:space="0" w:color="auto"/>
        <w:bottom w:val="none" w:sz="0" w:space="0" w:color="auto"/>
        <w:right w:val="none" w:sz="0" w:space="0" w:color="auto"/>
      </w:divBdr>
    </w:div>
    <w:div w:id="1022702985">
      <w:bodyDiv w:val="1"/>
      <w:marLeft w:val="0"/>
      <w:marRight w:val="0"/>
      <w:marTop w:val="0"/>
      <w:marBottom w:val="0"/>
      <w:divBdr>
        <w:top w:val="none" w:sz="0" w:space="0" w:color="auto"/>
        <w:left w:val="none" w:sz="0" w:space="0" w:color="auto"/>
        <w:bottom w:val="none" w:sz="0" w:space="0" w:color="auto"/>
        <w:right w:val="none" w:sz="0" w:space="0" w:color="auto"/>
      </w:divBdr>
    </w:div>
    <w:div w:id="1028918497">
      <w:bodyDiv w:val="1"/>
      <w:marLeft w:val="0"/>
      <w:marRight w:val="0"/>
      <w:marTop w:val="0"/>
      <w:marBottom w:val="0"/>
      <w:divBdr>
        <w:top w:val="none" w:sz="0" w:space="0" w:color="auto"/>
        <w:left w:val="none" w:sz="0" w:space="0" w:color="auto"/>
        <w:bottom w:val="none" w:sz="0" w:space="0" w:color="auto"/>
        <w:right w:val="none" w:sz="0" w:space="0" w:color="auto"/>
      </w:divBdr>
    </w:div>
    <w:div w:id="1030254705">
      <w:bodyDiv w:val="1"/>
      <w:marLeft w:val="0"/>
      <w:marRight w:val="0"/>
      <w:marTop w:val="0"/>
      <w:marBottom w:val="0"/>
      <w:divBdr>
        <w:top w:val="none" w:sz="0" w:space="0" w:color="auto"/>
        <w:left w:val="none" w:sz="0" w:space="0" w:color="auto"/>
        <w:bottom w:val="none" w:sz="0" w:space="0" w:color="auto"/>
        <w:right w:val="none" w:sz="0" w:space="0" w:color="auto"/>
      </w:divBdr>
    </w:div>
    <w:div w:id="1044216504">
      <w:bodyDiv w:val="1"/>
      <w:marLeft w:val="0"/>
      <w:marRight w:val="0"/>
      <w:marTop w:val="0"/>
      <w:marBottom w:val="0"/>
      <w:divBdr>
        <w:top w:val="none" w:sz="0" w:space="0" w:color="auto"/>
        <w:left w:val="none" w:sz="0" w:space="0" w:color="auto"/>
        <w:bottom w:val="none" w:sz="0" w:space="0" w:color="auto"/>
        <w:right w:val="none" w:sz="0" w:space="0" w:color="auto"/>
      </w:divBdr>
    </w:div>
    <w:div w:id="1044986445">
      <w:bodyDiv w:val="1"/>
      <w:marLeft w:val="0"/>
      <w:marRight w:val="0"/>
      <w:marTop w:val="0"/>
      <w:marBottom w:val="0"/>
      <w:divBdr>
        <w:top w:val="none" w:sz="0" w:space="0" w:color="auto"/>
        <w:left w:val="none" w:sz="0" w:space="0" w:color="auto"/>
        <w:bottom w:val="none" w:sz="0" w:space="0" w:color="auto"/>
        <w:right w:val="none" w:sz="0" w:space="0" w:color="auto"/>
      </w:divBdr>
    </w:div>
    <w:div w:id="1052538490">
      <w:bodyDiv w:val="1"/>
      <w:marLeft w:val="0"/>
      <w:marRight w:val="0"/>
      <w:marTop w:val="0"/>
      <w:marBottom w:val="0"/>
      <w:divBdr>
        <w:top w:val="none" w:sz="0" w:space="0" w:color="auto"/>
        <w:left w:val="none" w:sz="0" w:space="0" w:color="auto"/>
        <w:bottom w:val="none" w:sz="0" w:space="0" w:color="auto"/>
        <w:right w:val="none" w:sz="0" w:space="0" w:color="auto"/>
      </w:divBdr>
    </w:div>
    <w:div w:id="1063142371">
      <w:bodyDiv w:val="1"/>
      <w:marLeft w:val="0"/>
      <w:marRight w:val="0"/>
      <w:marTop w:val="0"/>
      <w:marBottom w:val="0"/>
      <w:divBdr>
        <w:top w:val="none" w:sz="0" w:space="0" w:color="auto"/>
        <w:left w:val="none" w:sz="0" w:space="0" w:color="auto"/>
        <w:bottom w:val="none" w:sz="0" w:space="0" w:color="auto"/>
        <w:right w:val="none" w:sz="0" w:space="0" w:color="auto"/>
      </w:divBdr>
    </w:div>
    <w:div w:id="1071661081">
      <w:bodyDiv w:val="1"/>
      <w:marLeft w:val="0"/>
      <w:marRight w:val="0"/>
      <w:marTop w:val="0"/>
      <w:marBottom w:val="0"/>
      <w:divBdr>
        <w:top w:val="none" w:sz="0" w:space="0" w:color="auto"/>
        <w:left w:val="none" w:sz="0" w:space="0" w:color="auto"/>
        <w:bottom w:val="none" w:sz="0" w:space="0" w:color="auto"/>
        <w:right w:val="none" w:sz="0" w:space="0" w:color="auto"/>
      </w:divBdr>
    </w:div>
    <w:div w:id="1077484729">
      <w:bodyDiv w:val="1"/>
      <w:marLeft w:val="0"/>
      <w:marRight w:val="0"/>
      <w:marTop w:val="0"/>
      <w:marBottom w:val="0"/>
      <w:divBdr>
        <w:top w:val="none" w:sz="0" w:space="0" w:color="auto"/>
        <w:left w:val="none" w:sz="0" w:space="0" w:color="auto"/>
        <w:bottom w:val="none" w:sz="0" w:space="0" w:color="auto"/>
        <w:right w:val="none" w:sz="0" w:space="0" w:color="auto"/>
      </w:divBdr>
    </w:div>
    <w:div w:id="1080372832">
      <w:bodyDiv w:val="1"/>
      <w:marLeft w:val="0"/>
      <w:marRight w:val="0"/>
      <w:marTop w:val="0"/>
      <w:marBottom w:val="0"/>
      <w:divBdr>
        <w:top w:val="none" w:sz="0" w:space="0" w:color="auto"/>
        <w:left w:val="none" w:sz="0" w:space="0" w:color="auto"/>
        <w:bottom w:val="none" w:sz="0" w:space="0" w:color="auto"/>
        <w:right w:val="none" w:sz="0" w:space="0" w:color="auto"/>
      </w:divBdr>
    </w:div>
    <w:div w:id="1085345685">
      <w:bodyDiv w:val="1"/>
      <w:marLeft w:val="0"/>
      <w:marRight w:val="0"/>
      <w:marTop w:val="0"/>
      <w:marBottom w:val="0"/>
      <w:divBdr>
        <w:top w:val="none" w:sz="0" w:space="0" w:color="auto"/>
        <w:left w:val="none" w:sz="0" w:space="0" w:color="auto"/>
        <w:bottom w:val="none" w:sz="0" w:space="0" w:color="auto"/>
        <w:right w:val="none" w:sz="0" w:space="0" w:color="auto"/>
      </w:divBdr>
    </w:div>
    <w:div w:id="1085999450">
      <w:bodyDiv w:val="1"/>
      <w:marLeft w:val="0"/>
      <w:marRight w:val="0"/>
      <w:marTop w:val="0"/>
      <w:marBottom w:val="0"/>
      <w:divBdr>
        <w:top w:val="none" w:sz="0" w:space="0" w:color="auto"/>
        <w:left w:val="none" w:sz="0" w:space="0" w:color="auto"/>
        <w:bottom w:val="none" w:sz="0" w:space="0" w:color="auto"/>
        <w:right w:val="none" w:sz="0" w:space="0" w:color="auto"/>
      </w:divBdr>
    </w:div>
    <w:div w:id="1097868033">
      <w:bodyDiv w:val="1"/>
      <w:marLeft w:val="0"/>
      <w:marRight w:val="0"/>
      <w:marTop w:val="0"/>
      <w:marBottom w:val="0"/>
      <w:divBdr>
        <w:top w:val="none" w:sz="0" w:space="0" w:color="auto"/>
        <w:left w:val="none" w:sz="0" w:space="0" w:color="auto"/>
        <w:bottom w:val="none" w:sz="0" w:space="0" w:color="auto"/>
        <w:right w:val="none" w:sz="0" w:space="0" w:color="auto"/>
      </w:divBdr>
    </w:div>
    <w:div w:id="1116217802">
      <w:bodyDiv w:val="1"/>
      <w:marLeft w:val="0"/>
      <w:marRight w:val="0"/>
      <w:marTop w:val="0"/>
      <w:marBottom w:val="0"/>
      <w:divBdr>
        <w:top w:val="none" w:sz="0" w:space="0" w:color="auto"/>
        <w:left w:val="none" w:sz="0" w:space="0" w:color="auto"/>
        <w:bottom w:val="none" w:sz="0" w:space="0" w:color="auto"/>
        <w:right w:val="none" w:sz="0" w:space="0" w:color="auto"/>
      </w:divBdr>
    </w:div>
    <w:div w:id="1123498330">
      <w:bodyDiv w:val="1"/>
      <w:marLeft w:val="0"/>
      <w:marRight w:val="0"/>
      <w:marTop w:val="0"/>
      <w:marBottom w:val="0"/>
      <w:divBdr>
        <w:top w:val="none" w:sz="0" w:space="0" w:color="auto"/>
        <w:left w:val="none" w:sz="0" w:space="0" w:color="auto"/>
        <w:bottom w:val="none" w:sz="0" w:space="0" w:color="auto"/>
        <w:right w:val="none" w:sz="0" w:space="0" w:color="auto"/>
      </w:divBdr>
    </w:div>
    <w:div w:id="1126005558">
      <w:bodyDiv w:val="1"/>
      <w:marLeft w:val="0"/>
      <w:marRight w:val="0"/>
      <w:marTop w:val="0"/>
      <w:marBottom w:val="0"/>
      <w:divBdr>
        <w:top w:val="none" w:sz="0" w:space="0" w:color="auto"/>
        <w:left w:val="none" w:sz="0" w:space="0" w:color="auto"/>
        <w:bottom w:val="none" w:sz="0" w:space="0" w:color="auto"/>
        <w:right w:val="none" w:sz="0" w:space="0" w:color="auto"/>
      </w:divBdr>
    </w:div>
    <w:div w:id="1127970644">
      <w:bodyDiv w:val="1"/>
      <w:marLeft w:val="0"/>
      <w:marRight w:val="0"/>
      <w:marTop w:val="0"/>
      <w:marBottom w:val="0"/>
      <w:divBdr>
        <w:top w:val="none" w:sz="0" w:space="0" w:color="auto"/>
        <w:left w:val="none" w:sz="0" w:space="0" w:color="auto"/>
        <w:bottom w:val="none" w:sz="0" w:space="0" w:color="auto"/>
        <w:right w:val="none" w:sz="0" w:space="0" w:color="auto"/>
      </w:divBdr>
    </w:div>
    <w:div w:id="1130627786">
      <w:bodyDiv w:val="1"/>
      <w:marLeft w:val="0"/>
      <w:marRight w:val="0"/>
      <w:marTop w:val="0"/>
      <w:marBottom w:val="0"/>
      <w:divBdr>
        <w:top w:val="none" w:sz="0" w:space="0" w:color="auto"/>
        <w:left w:val="none" w:sz="0" w:space="0" w:color="auto"/>
        <w:bottom w:val="none" w:sz="0" w:space="0" w:color="auto"/>
        <w:right w:val="none" w:sz="0" w:space="0" w:color="auto"/>
      </w:divBdr>
    </w:div>
    <w:div w:id="1135099224">
      <w:bodyDiv w:val="1"/>
      <w:marLeft w:val="0"/>
      <w:marRight w:val="0"/>
      <w:marTop w:val="0"/>
      <w:marBottom w:val="0"/>
      <w:divBdr>
        <w:top w:val="none" w:sz="0" w:space="0" w:color="auto"/>
        <w:left w:val="none" w:sz="0" w:space="0" w:color="auto"/>
        <w:bottom w:val="none" w:sz="0" w:space="0" w:color="auto"/>
        <w:right w:val="none" w:sz="0" w:space="0" w:color="auto"/>
      </w:divBdr>
    </w:div>
    <w:div w:id="1142887896">
      <w:bodyDiv w:val="1"/>
      <w:marLeft w:val="0"/>
      <w:marRight w:val="0"/>
      <w:marTop w:val="0"/>
      <w:marBottom w:val="0"/>
      <w:divBdr>
        <w:top w:val="none" w:sz="0" w:space="0" w:color="auto"/>
        <w:left w:val="none" w:sz="0" w:space="0" w:color="auto"/>
        <w:bottom w:val="none" w:sz="0" w:space="0" w:color="auto"/>
        <w:right w:val="none" w:sz="0" w:space="0" w:color="auto"/>
      </w:divBdr>
    </w:div>
    <w:div w:id="1151680718">
      <w:bodyDiv w:val="1"/>
      <w:marLeft w:val="0"/>
      <w:marRight w:val="0"/>
      <w:marTop w:val="0"/>
      <w:marBottom w:val="0"/>
      <w:divBdr>
        <w:top w:val="none" w:sz="0" w:space="0" w:color="auto"/>
        <w:left w:val="none" w:sz="0" w:space="0" w:color="auto"/>
        <w:bottom w:val="none" w:sz="0" w:space="0" w:color="auto"/>
        <w:right w:val="none" w:sz="0" w:space="0" w:color="auto"/>
      </w:divBdr>
    </w:div>
    <w:div w:id="1152523083">
      <w:bodyDiv w:val="1"/>
      <w:marLeft w:val="0"/>
      <w:marRight w:val="0"/>
      <w:marTop w:val="0"/>
      <w:marBottom w:val="0"/>
      <w:divBdr>
        <w:top w:val="none" w:sz="0" w:space="0" w:color="auto"/>
        <w:left w:val="none" w:sz="0" w:space="0" w:color="auto"/>
        <w:bottom w:val="none" w:sz="0" w:space="0" w:color="auto"/>
        <w:right w:val="none" w:sz="0" w:space="0" w:color="auto"/>
      </w:divBdr>
    </w:div>
    <w:div w:id="1159998016">
      <w:bodyDiv w:val="1"/>
      <w:marLeft w:val="0"/>
      <w:marRight w:val="0"/>
      <w:marTop w:val="0"/>
      <w:marBottom w:val="0"/>
      <w:divBdr>
        <w:top w:val="none" w:sz="0" w:space="0" w:color="auto"/>
        <w:left w:val="none" w:sz="0" w:space="0" w:color="auto"/>
        <w:bottom w:val="none" w:sz="0" w:space="0" w:color="auto"/>
        <w:right w:val="none" w:sz="0" w:space="0" w:color="auto"/>
      </w:divBdr>
    </w:div>
    <w:div w:id="1164324169">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181092705">
      <w:bodyDiv w:val="1"/>
      <w:marLeft w:val="0"/>
      <w:marRight w:val="0"/>
      <w:marTop w:val="0"/>
      <w:marBottom w:val="0"/>
      <w:divBdr>
        <w:top w:val="none" w:sz="0" w:space="0" w:color="auto"/>
        <w:left w:val="none" w:sz="0" w:space="0" w:color="auto"/>
        <w:bottom w:val="none" w:sz="0" w:space="0" w:color="auto"/>
        <w:right w:val="none" w:sz="0" w:space="0" w:color="auto"/>
      </w:divBdr>
    </w:div>
    <w:div w:id="1184586890">
      <w:bodyDiv w:val="1"/>
      <w:marLeft w:val="0"/>
      <w:marRight w:val="0"/>
      <w:marTop w:val="0"/>
      <w:marBottom w:val="0"/>
      <w:divBdr>
        <w:top w:val="none" w:sz="0" w:space="0" w:color="auto"/>
        <w:left w:val="none" w:sz="0" w:space="0" w:color="auto"/>
        <w:bottom w:val="none" w:sz="0" w:space="0" w:color="auto"/>
        <w:right w:val="none" w:sz="0" w:space="0" w:color="auto"/>
      </w:divBdr>
    </w:div>
    <w:div w:id="1187676025">
      <w:bodyDiv w:val="1"/>
      <w:marLeft w:val="0"/>
      <w:marRight w:val="0"/>
      <w:marTop w:val="0"/>
      <w:marBottom w:val="0"/>
      <w:divBdr>
        <w:top w:val="none" w:sz="0" w:space="0" w:color="auto"/>
        <w:left w:val="none" w:sz="0" w:space="0" w:color="auto"/>
        <w:bottom w:val="none" w:sz="0" w:space="0" w:color="auto"/>
        <w:right w:val="none" w:sz="0" w:space="0" w:color="auto"/>
      </w:divBdr>
    </w:div>
    <w:div w:id="1190683510">
      <w:bodyDiv w:val="1"/>
      <w:marLeft w:val="0"/>
      <w:marRight w:val="0"/>
      <w:marTop w:val="0"/>
      <w:marBottom w:val="0"/>
      <w:divBdr>
        <w:top w:val="none" w:sz="0" w:space="0" w:color="auto"/>
        <w:left w:val="none" w:sz="0" w:space="0" w:color="auto"/>
        <w:bottom w:val="none" w:sz="0" w:space="0" w:color="auto"/>
        <w:right w:val="none" w:sz="0" w:space="0" w:color="auto"/>
      </w:divBdr>
    </w:div>
    <w:div w:id="1192839828">
      <w:bodyDiv w:val="1"/>
      <w:marLeft w:val="0"/>
      <w:marRight w:val="0"/>
      <w:marTop w:val="0"/>
      <w:marBottom w:val="0"/>
      <w:divBdr>
        <w:top w:val="none" w:sz="0" w:space="0" w:color="auto"/>
        <w:left w:val="none" w:sz="0" w:space="0" w:color="auto"/>
        <w:bottom w:val="none" w:sz="0" w:space="0" w:color="auto"/>
        <w:right w:val="none" w:sz="0" w:space="0" w:color="auto"/>
      </w:divBdr>
    </w:div>
    <w:div w:id="1201825368">
      <w:bodyDiv w:val="1"/>
      <w:marLeft w:val="0"/>
      <w:marRight w:val="0"/>
      <w:marTop w:val="0"/>
      <w:marBottom w:val="0"/>
      <w:divBdr>
        <w:top w:val="none" w:sz="0" w:space="0" w:color="auto"/>
        <w:left w:val="none" w:sz="0" w:space="0" w:color="auto"/>
        <w:bottom w:val="none" w:sz="0" w:space="0" w:color="auto"/>
        <w:right w:val="none" w:sz="0" w:space="0" w:color="auto"/>
      </w:divBdr>
    </w:div>
    <w:div w:id="1209031117">
      <w:bodyDiv w:val="1"/>
      <w:marLeft w:val="0"/>
      <w:marRight w:val="0"/>
      <w:marTop w:val="0"/>
      <w:marBottom w:val="0"/>
      <w:divBdr>
        <w:top w:val="none" w:sz="0" w:space="0" w:color="auto"/>
        <w:left w:val="none" w:sz="0" w:space="0" w:color="auto"/>
        <w:bottom w:val="none" w:sz="0" w:space="0" w:color="auto"/>
        <w:right w:val="none" w:sz="0" w:space="0" w:color="auto"/>
      </w:divBdr>
    </w:div>
    <w:div w:id="1213931572">
      <w:bodyDiv w:val="1"/>
      <w:marLeft w:val="0"/>
      <w:marRight w:val="0"/>
      <w:marTop w:val="0"/>
      <w:marBottom w:val="0"/>
      <w:divBdr>
        <w:top w:val="none" w:sz="0" w:space="0" w:color="auto"/>
        <w:left w:val="none" w:sz="0" w:space="0" w:color="auto"/>
        <w:bottom w:val="none" w:sz="0" w:space="0" w:color="auto"/>
        <w:right w:val="none" w:sz="0" w:space="0" w:color="auto"/>
      </w:divBdr>
    </w:div>
    <w:div w:id="1215308762">
      <w:bodyDiv w:val="1"/>
      <w:marLeft w:val="0"/>
      <w:marRight w:val="0"/>
      <w:marTop w:val="0"/>
      <w:marBottom w:val="0"/>
      <w:divBdr>
        <w:top w:val="none" w:sz="0" w:space="0" w:color="auto"/>
        <w:left w:val="none" w:sz="0" w:space="0" w:color="auto"/>
        <w:bottom w:val="none" w:sz="0" w:space="0" w:color="auto"/>
        <w:right w:val="none" w:sz="0" w:space="0" w:color="auto"/>
      </w:divBdr>
    </w:div>
    <w:div w:id="1220508934">
      <w:bodyDiv w:val="1"/>
      <w:marLeft w:val="0"/>
      <w:marRight w:val="0"/>
      <w:marTop w:val="0"/>
      <w:marBottom w:val="0"/>
      <w:divBdr>
        <w:top w:val="none" w:sz="0" w:space="0" w:color="auto"/>
        <w:left w:val="none" w:sz="0" w:space="0" w:color="auto"/>
        <w:bottom w:val="none" w:sz="0" w:space="0" w:color="auto"/>
        <w:right w:val="none" w:sz="0" w:space="0" w:color="auto"/>
      </w:divBdr>
    </w:div>
    <w:div w:id="1229222224">
      <w:bodyDiv w:val="1"/>
      <w:marLeft w:val="0"/>
      <w:marRight w:val="0"/>
      <w:marTop w:val="0"/>
      <w:marBottom w:val="0"/>
      <w:divBdr>
        <w:top w:val="none" w:sz="0" w:space="0" w:color="auto"/>
        <w:left w:val="none" w:sz="0" w:space="0" w:color="auto"/>
        <w:bottom w:val="none" w:sz="0" w:space="0" w:color="auto"/>
        <w:right w:val="none" w:sz="0" w:space="0" w:color="auto"/>
      </w:divBdr>
    </w:div>
    <w:div w:id="1229420204">
      <w:bodyDiv w:val="1"/>
      <w:marLeft w:val="0"/>
      <w:marRight w:val="0"/>
      <w:marTop w:val="0"/>
      <w:marBottom w:val="0"/>
      <w:divBdr>
        <w:top w:val="none" w:sz="0" w:space="0" w:color="auto"/>
        <w:left w:val="none" w:sz="0" w:space="0" w:color="auto"/>
        <w:bottom w:val="none" w:sz="0" w:space="0" w:color="auto"/>
        <w:right w:val="none" w:sz="0" w:space="0" w:color="auto"/>
      </w:divBdr>
    </w:div>
    <w:div w:id="1232815748">
      <w:bodyDiv w:val="1"/>
      <w:marLeft w:val="0"/>
      <w:marRight w:val="0"/>
      <w:marTop w:val="0"/>
      <w:marBottom w:val="0"/>
      <w:divBdr>
        <w:top w:val="none" w:sz="0" w:space="0" w:color="auto"/>
        <w:left w:val="none" w:sz="0" w:space="0" w:color="auto"/>
        <w:bottom w:val="none" w:sz="0" w:space="0" w:color="auto"/>
        <w:right w:val="none" w:sz="0" w:space="0" w:color="auto"/>
      </w:divBdr>
    </w:div>
    <w:div w:id="1235969585">
      <w:bodyDiv w:val="1"/>
      <w:marLeft w:val="0"/>
      <w:marRight w:val="0"/>
      <w:marTop w:val="0"/>
      <w:marBottom w:val="0"/>
      <w:divBdr>
        <w:top w:val="none" w:sz="0" w:space="0" w:color="auto"/>
        <w:left w:val="none" w:sz="0" w:space="0" w:color="auto"/>
        <w:bottom w:val="none" w:sz="0" w:space="0" w:color="auto"/>
        <w:right w:val="none" w:sz="0" w:space="0" w:color="auto"/>
      </w:divBdr>
    </w:div>
    <w:div w:id="1245534024">
      <w:bodyDiv w:val="1"/>
      <w:marLeft w:val="0"/>
      <w:marRight w:val="0"/>
      <w:marTop w:val="0"/>
      <w:marBottom w:val="0"/>
      <w:divBdr>
        <w:top w:val="none" w:sz="0" w:space="0" w:color="auto"/>
        <w:left w:val="none" w:sz="0" w:space="0" w:color="auto"/>
        <w:bottom w:val="none" w:sz="0" w:space="0" w:color="auto"/>
        <w:right w:val="none" w:sz="0" w:space="0" w:color="auto"/>
      </w:divBdr>
    </w:div>
    <w:div w:id="1249342042">
      <w:bodyDiv w:val="1"/>
      <w:marLeft w:val="0"/>
      <w:marRight w:val="0"/>
      <w:marTop w:val="0"/>
      <w:marBottom w:val="0"/>
      <w:divBdr>
        <w:top w:val="none" w:sz="0" w:space="0" w:color="auto"/>
        <w:left w:val="none" w:sz="0" w:space="0" w:color="auto"/>
        <w:bottom w:val="none" w:sz="0" w:space="0" w:color="auto"/>
        <w:right w:val="none" w:sz="0" w:space="0" w:color="auto"/>
      </w:divBdr>
    </w:div>
    <w:div w:id="1265454992">
      <w:bodyDiv w:val="1"/>
      <w:marLeft w:val="0"/>
      <w:marRight w:val="0"/>
      <w:marTop w:val="0"/>
      <w:marBottom w:val="0"/>
      <w:divBdr>
        <w:top w:val="none" w:sz="0" w:space="0" w:color="auto"/>
        <w:left w:val="none" w:sz="0" w:space="0" w:color="auto"/>
        <w:bottom w:val="none" w:sz="0" w:space="0" w:color="auto"/>
        <w:right w:val="none" w:sz="0" w:space="0" w:color="auto"/>
      </w:divBdr>
    </w:div>
    <w:div w:id="1277179012">
      <w:bodyDiv w:val="1"/>
      <w:marLeft w:val="0"/>
      <w:marRight w:val="0"/>
      <w:marTop w:val="0"/>
      <w:marBottom w:val="0"/>
      <w:divBdr>
        <w:top w:val="none" w:sz="0" w:space="0" w:color="auto"/>
        <w:left w:val="none" w:sz="0" w:space="0" w:color="auto"/>
        <w:bottom w:val="none" w:sz="0" w:space="0" w:color="auto"/>
        <w:right w:val="none" w:sz="0" w:space="0" w:color="auto"/>
      </w:divBdr>
    </w:div>
    <w:div w:id="1285043008">
      <w:bodyDiv w:val="1"/>
      <w:marLeft w:val="0"/>
      <w:marRight w:val="0"/>
      <w:marTop w:val="0"/>
      <w:marBottom w:val="0"/>
      <w:divBdr>
        <w:top w:val="none" w:sz="0" w:space="0" w:color="auto"/>
        <w:left w:val="none" w:sz="0" w:space="0" w:color="auto"/>
        <w:bottom w:val="none" w:sz="0" w:space="0" w:color="auto"/>
        <w:right w:val="none" w:sz="0" w:space="0" w:color="auto"/>
      </w:divBdr>
    </w:div>
    <w:div w:id="1286498020">
      <w:bodyDiv w:val="1"/>
      <w:marLeft w:val="0"/>
      <w:marRight w:val="0"/>
      <w:marTop w:val="0"/>
      <w:marBottom w:val="0"/>
      <w:divBdr>
        <w:top w:val="none" w:sz="0" w:space="0" w:color="auto"/>
        <w:left w:val="none" w:sz="0" w:space="0" w:color="auto"/>
        <w:bottom w:val="none" w:sz="0" w:space="0" w:color="auto"/>
        <w:right w:val="none" w:sz="0" w:space="0" w:color="auto"/>
      </w:divBdr>
    </w:div>
    <w:div w:id="1289969474">
      <w:bodyDiv w:val="1"/>
      <w:marLeft w:val="0"/>
      <w:marRight w:val="0"/>
      <w:marTop w:val="0"/>
      <w:marBottom w:val="0"/>
      <w:divBdr>
        <w:top w:val="none" w:sz="0" w:space="0" w:color="auto"/>
        <w:left w:val="none" w:sz="0" w:space="0" w:color="auto"/>
        <w:bottom w:val="none" w:sz="0" w:space="0" w:color="auto"/>
        <w:right w:val="none" w:sz="0" w:space="0" w:color="auto"/>
      </w:divBdr>
    </w:div>
    <w:div w:id="1291936107">
      <w:bodyDiv w:val="1"/>
      <w:marLeft w:val="0"/>
      <w:marRight w:val="0"/>
      <w:marTop w:val="0"/>
      <w:marBottom w:val="0"/>
      <w:divBdr>
        <w:top w:val="none" w:sz="0" w:space="0" w:color="auto"/>
        <w:left w:val="none" w:sz="0" w:space="0" w:color="auto"/>
        <w:bottom w:val="none" w:sz="0" w:space="0" w:color="auto"/>
        <w:right w:val="none" w:sz="0" w:space="0" w:color="auto"/>
      </w:divBdr>
    </w:div>
    <w:div w:id="1293559676">
      <w:bodyDiv w:val="1"/>
      <w:marLeft w:val="0"/>
      <w:marRight w:val="0"/>
      <w:marTop w:val="0"/>
      <w:marBottom w:val="0"/>
      <w:divBdr>
        <w:top w:val="none" w:sz="0" w:space="0" w:color="auto"/>
        <w:left w:val="none" w:sz="0" w:space="0" w:color="auto"/>
        <w:bottom w:val="none" w:sz="0" w:space="0" w:color="auto"/>
        <w:right w:val="none" w:sz="0" w:space="0" w:color="auto"/>
      </w:divBdr>
      <w:divsChild>
        <w:div w:id="1623152071">
          <w:marLeft w:val="0"/>
          <w:marRight w:val="0"/>
          <w:marTop w:val="0"/>
          <w:marBottom w:val="0"/>
          <w:divBdr>
            <w:top w:val="none" w:sz="0" w:space="0" w:color="auto"/>
            <w:left w:val="none" w:sz="0" w:space="0" w:color="auto"/>
            <w:bottom w:val="none" w:sz="0" w:space="0" w:color="auto"/>
            <w:right w:val="none" w:sz="0" w:space="0" w:color="auto"/>
          </w:divBdr>
        </w:div>
        <w:div w:id="1887712519">
          <w:marLeft w:val="0"/>
          <w:marRight w:val="0"/>
          <w:marTop w:val="0"/>
          <w:marBottom w:val="0"/>
          <w:divBdr>
            <w:top w:val="none" w:sz="0" w:space="0" w:color="auto"/>
            <w:left w:val="none" w:sz="0" w:space="0" w:color="auto"/>
            <w:bottom w:val="none" w:sz="0" w:space="0" w:color="auto"/>
            <w:right w:val="none" w:sz="0" w:space="0" w:color="auto"/>
          </w:divBdr>
        </w:div>
      </w:divsChild>
    </w:div>
    <w:div w:id="1300840622">
      <w:bodyDiv w:val="1"/>
      <w:marLeft w:val="0"/>
      <w:marRight w:val="0"/>
      <w:marTop w:val="0"/>
      <w:marBottom w:val="0"/>
      <w:divBdr>
        <w:top w:val="none" w:sz="0" w:space="0" w:color="auto"/>
        <w:left w:val="none" w:sz="0" w:space="0" w:color="auto"/>
        <w:bottom w:val="none" w:sz="0" w:space="0" w:color="auto"/>
        <w:right w:val="none" w:sz="0" w:space="0" w:color="auto"/>
      </w:divBdr>
    </w:div>
    <w:div w:id="1303927592">
      <w:bodyDiv w:val="1"/>
      <w:marLeft w:val="0"/>
      <w:marRight w:val="0"/>
      <w:marTop w:val="0"/>
      <w:marBottom w:val="0"/>
      <w:divBdr>
        <w:top w:val="none" w:sz="0" w:space="0" w:color="auto"/>
        <w:left w:val="none" w:sz="0" w:space="0" w:color="auto"/>
        <w:bottom w:val="none" w:sz="0" w:space="0" w:color="auto"/>
        <w:right w:val="none" w:sz="0" w:space="0" w:color="auto"/>
      </w:divBdr>
    </w:div>
    <w:div w:id="1318068268">
      <w:bodyDiv w:val="1"/>
      <w:marLeft w:val="0"/>
      <w:marRight w:val="0"/>
      <w:marTop w:val="0"/>
      <w:marBottom w:val="0"/>
      <w:divBdr>
        <w:top w:val="none" w:sz="0" w:space="0" w:color="auto"/>
        <w:left w:val="none" w:sz="0" w:space="0" w:color="auto"/>
        <w:bottom w:val="none" w:sz="0" w:space="0" w:color="auto"/>
        <w:right w:val="none" w:sz="0" w:space="0" w:color="auto"/>
      </w:divBdr>
    </w:div>
    <w:div w:id="1318455427">
      <w:bodyDiv w:val="1"/>
      <w:marLeft w:val="0"/>
      <w:marRight w:val="0"/>
      <w:marTop w:val="0"/>
      <w:marBottom w:val="0"/>
      <w:divBdr>
        <w:top w:val="none" w:sz="0" w:space="0" w:color="auto"/>
        <w:left w:val="none" w:sz="0" w:space="0" w:color="auto"/>
        <w:bottom w:val="none" w:sz="0" w:space="0" w:color="auto"/>
        <w:right w:val="none" w:sz="0" w:space="0" w:color="auto"/>
      </w:divBdr>
    </w:div>
    <w:div w:id="1321807163">
      <w:bodyDiv w:val="1"/>
      <w:marLeft w:val="0"/>
      <w:marRight w:val="0"/>
      <w:marTop w:val="0"/>
      <w:marBottom w:val="0"/>
      <w:divBdr>
        <w:top w:val="none" w:sz="0" w:space="0" w:color="auto"/>
        <w:left w:val="none" w:sz="0" w:space="0" w:color="auto"/>
        <w:bottom w:val="none" w:sz="0" w:space="0" w:color="auto"/>
        <w:right w:val="none" w:sz="0" w:space="0" w:color="auto"/>
      </w:divBdr>
    </w:div>
    <w:div w:id="1322074437">
      <w:bodyDiv w:val="1"/>
      <w:marLeft w:val="0"/>
      <w:marRight w:val="0"/>
      <w:marTop w:val="0"/>
      <w:marBottom w:val="0"/>
      <w:divBdr>
        <w:top w:val="none" w:sz="0" w:space="0" w:color="auto"/>
        <w:left w:val="none" w:sz="0" w:space="0" w:color="auto"/>
        <w:bottom w:val="none" w:sz="0" w:space="0" w:color="auto"/>
        <w:right w:val="none" w:sz="0" w:space="0" w:color="auto"/>
      </w:divBdr>
    </w:div>
    <w:div w:id="1323393348">
      <w:bodyDiv w:val="1"/>
      <w:marLeft w:val="0"/>
      <w:marRight w:val="0"/>
      <w:marTop w:val="0"/>
      <w:marBottom w:val="0"/>
      <w:divBdr>
        <w:top w:val="none" w:sz="0" w:space="0" w:color="auto"/>
        <w:left w:val="none" w:sz="0" w:space="0" w:color="auto"/>
        <w:bottom w:val="none" w:sz="0" w:space="0" w:color="auto"/>
        <w:right w:val="none" w:sz="0" w:space="0" w:color="auto"/>
      </w:divBdr>
    </w:div>
    <w:div w:id="1325283074">
      <w:bodyDiv w:val="1"/>
      <w:marLeft w:val="0"/>
      <w:marRight w:val="0"/>
      <w:marTop w:val="0"/>
      <w:marBottom w:val="0"/>
      <w:divBdr>
        <w:top w:val="none" w:sz="0" w:space="0" w:color="auto"/>
        <w:left w:val="none" w:sz="0" w:space="0" w:color="auto"/>
        <w:bottom w:val="none" w:sz="0" w:space="0" w:color="auto"/>
        <w:right w:val="none" w:sz="0" w:space="0" w:color="auto"/>
      </w:divBdr>
    </w:div>
    <w:div w:id="1335063351">
      <w:bodyDiv w:val="1"/>
      <w:marLeft w:val="0"/>
      <w:marRight w:val="0"/>
      <w:marTop w:val="0"/>
      <w:marBottom w:val="0"/>
      <w:divBdr>
        <w:top w:val="none" w:sz="0" w:space="0" w:color="auto"/>
        <w:left w:val="none" w:sz="0" w:space="0" w:color="auto"/>
        <w:bottom w:val="none" w:sz="0" w:space="0" w:color="auto"/>
        <w:right w:val="none" w:sz="0" w:space="0" w:color="auto"/>
      </w:divBdr>
    </w:div>
    <w:div w:id="1338649785">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57269739">
      <w:bodyDiv w:val="1"/>
      <w:marLeft w:val="0"/>
      <w:marRight w:val="0"/>
      <w:marTop w:val="0"/>
      <w:marBottom w:val="0"/>
      <w:divBdr>
        <w:top w:val="none" w:sz="0" w:space="0" w:color="auto"/>
        <w:left w:val="none" w:sz="0" w:space="0" w:color="auto"/>
        <w:bottom w:val="none" w:sz="0" w:space="0" w:color="auto"/>
        <w:right w:val="none" w:sz="0" w:space="0" w:color="auto"/>
      </w:divBdr>
    </w:div>
    <w:div w:id="1359546013">
      <w:bodyDiv w:val="1"/>
      <w:marLeft w:val="0"/>
      <w:marRight w:val="0"/>
      <w:marTop w:val="0"/>
      <w:marBottom w:val="0"/>
      <w:divBdr>
        <w:top w:val="none" w:sz="0" w:space="0" w:color="auto"/>
        <w:left w:val="none" w:sz="0" w:space="0" w:color="auto"/>
        <w:bottom w:val="none" w:sz="0" w:space="0" w:color="auto"/>
        <w:right w:val="none" w:sz="0" w:space="0" w:color="auto"/>
      </w:divBdr>
    </w:div>
    <w:div w:id="1384601987">
      <w:bodyDiv w:val="1"/>
      <w:marLeft w:val="0"/>
      <w:marRight w:val="0"/>
      <w:marTop w:val="0"/>
      <w:marBottom w:val="0"/>
      <w:divBdr>
        <w:top w:val="none" w:sz="0" w:space="0" w:color="auto"/>
        <w:left w:val="none" w:sz="0" w:space="0" w:color="auto"/>
        <w:bottom w:val="none" w:sz="0" w:space="0" w:color="auto"/>
        <w:right w:val="none" w:sz="0" w:space="0" w:color="auto"/>
      </w:divBdr>
    </w:div>
    <w:div w:id="1387491837">
      <w:bodyDiv w:val="1"/>
      <w:marLeft w:val="0"/>
      <w:marRight w:val="0"/>
      <w:marTop w:val="0"/>
      <w:marBottom w:val="0"/>
      <w:divBdr>
        <w:top w:val="none" w:sz="0" w:space="0" w:color="auto"/>
        <w:left w:val="none" w:sz="0" w:space="0" w:color="auto"/>
        <w:bottom w:val="none" w:sz="0" w:space="0" w:color="auto"/>
        <w:right w:val="none" w:sz="0" w:space="0" w:color="auto"/>
      </w:divBdr>
    </w:div>
    <w:div w:id="13933093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423991090">
      <w:bodyDiv w:val="1"/>
      <w:marLeft w:val="0"/>
      <w:marRight w:val="0"/>
      <w:marTop w:val="0"/>
      <w:marBottom w:val="0"/>
      <w:divBdr>
        <w:top w:val="none" w:sz="0" w:space="0" w:color="auto"/>
        <w:left w:val="none" w:sz="0" w:space="0" w:color="auto"/>
        <w:bottom w:val="none" w:sz="0" w:space="0" w:color="auto"/>
        <w:right w:val="none" w:sz="0" w:space="0" w:color="auto"/>
      </w:divBdr>
    </w:div>
    <w:div w:id="1437753782">
      <w:bodyDiv w:val="1"/>
      <w:marLeft w:val="0"/>
      <w:marRight w:val="0"/>
      <w:marTop w:val="0"/>
      <w:marBottom w:val="0"/>
      <w:divBdr>
        <w:top w:val="none" w:sz="0" w:space="0" w:color="auto"/>
        <w:left w:val="none" w:sz="0" w:space="0" w:color="auto"/>
        <w:bottom w:val="none" w:sz="0" w:space="0" w:color="auto"/>
        <w:right w:val="none" w:sz="0" w:space="0" w:color="auto"/>
      </w:divBdr>
    </w:div>
    <w:div w:id="1450468535">
      <w:bodyDiv w:val="1"/>
      <w:marLeft w:val="0"/>
      <w:marRight w:val="0"/>
      <w:marTop w:val="0"/>
      <w:marBottom w:val="0"/>
      <w:divBdr>
        <w:top w:val="none" w:sz="0" w:space="0" w:color="auto"/>
        <w:left w:val="none" w:sz="0" w:space="0" w:color="auto"/>
        <w:bottom w:val="none" w:sz="0" w:space="0" w:color="auto"/>
        <w:right w:val="none" w:sz="0" w:space="0" w:color="auto"/>
      </w:divBdr>
    </w:div>
    <w:div w:id="1488402185">
      <w:bodyDiv w:val="1"/>
      <w:marLeft w:val="0"/>
      <w:marRight w:val="0"/>
      <w:marTop w:val="0"/>
      <w:marBottom w:val="0"/>
      <w:divBdr>
        <w:top w:val="none" w:sz="0" w:space="0" w:color="auto"/>
        <w:left w:val="none" w:sz="0" w:space="0" w:color="auto"/>
        <w:bottom w:val="none" w:sz="0" w:space="0" w:color="auto"/>
        <w:right w:val="none" w:sz="0" w:space="0" w:color="auto"/>
      </w:divBdr>
    </w:div>
    <w:div w:id="1489323426">
      <w:bodyDiv w:val="1"/>
      <w:marLeft w:val="0"/>
      <w:marRight w:val="0"/>
      <w:marTop w:val="0"/>
      <w:marBottom w:val="0"/>
      <w:divBdr>
        <w:top w:val="none" w:sz="0" w:space="0" w:color="auto"/>
        <w:left w:val="none" w:sz="0" w:space="0" w:color="auto"/>
        <w:bottom w:val="none" w:sz="0" w:space="0" w:color="auto"/>
        <w:right w:val="none" w:sz="0" w:space="0" w:color="auto"/>
      </w:divBdr>
    </w:div>
    <w:div w:id="1499034894">
      <w:bodyDiv w:val="1"/>
      <w:marLeft w:val="0"/>
      <w:marRight w:val="0"/>
      <w:marTop w:val="0"/>
      <w:marBottom w:val="0"/>
      <w:divBdr>
        <w:top w:val="none" w:sz="0" w:space="0" w:color="auto"/>
        <w:left w:val="none" w:sz="0" w:space="0" w:color="auto"/>
        <w:bottom w:val="none" w:sz="0" w:space="0" w:color="auto"/>
        <w:right w:val="none" w:sz="0" w:space="0" w:color="auto"/>
      </w:divBdr>
    </w:div>
    <w:div w:id="1499689916">
      <w:bodyDiv w:val="1"/>
      <w:marLeft w:val="0"/>
      <w:marRight w:val="0"/>
      <w:marTop w:val="0"/>
      <w:marBottom w:val="0"/>
      <w:divBdr>
        <w:top w:val="none" w:sz="0" w:space="0" w:color="auto"/>
        <w:left w:val="none" w:sz="0" w:space="0" w:color="auto"/>
        <w:bottom w:val="none" w:sz="0" w:space="0" w:color="auto"/>
        <w:right w:val="none" w:sz="0" w:space="0" w:color="auto"/>
      </w:divBdr>
    </w:div>
    <w:div w:id="1501307303">
      <w:bodyDiv w:val="1"/>
      <w:marLeft w:val="0"/>
      <w:marRight w:val="0"/>
      <w:marTop w:val="0"/>
      <w:marBottom w:val="0"/>
      <w:divBdr>
        <w:top w:val="none" w:sz="0" w:space="0" w:color="auto"/>
        <w:left w:val="none" w:sz="0" w:space="0" w:color="auto"/>
        <w:bottom w:val="none" w:sz="0" w:space="0" w:color="auto"/>
        <w:right w:val="none" w:sz="0" w:space="0" w:color="auto"/>
      </w:divBdr>
    </w:div>
    <w:div w:id="1507554214">
      <w:bodyDiv w:val="1"/>
      <w:marLeft w:val="0"/>
      <w:marRight w:val="0"/>
      <w:marTop w:val="0"/>
      <w:marBottom w:val="0"/>
      <w:divBdr>
        <w:top w:val="none" w:sz="0" w:space="0" w:color="auto"/>
        <w:left w:val="none" w:sz="0" w:space="0" w:color="auto"/>
        <w:bottom w:val="none" w:sz="0" w:space="0" w:color="auto"/>
        <w:right w:val="none" w:sz="0" w:space="0" w:color="auto"/>
      </w:divBdr>
    </w:div>
    <w:div w:id="1508472493">
      <w:bodyDiv w:val="1"/>
      <w:marLeft w:val="0"/>
      <w:marRight w:val="0"/>
      <w:marTop w:val="0"/>
      <w:marBottom w:val="0"/>
      <w:divBdr>
        <w:top w:val="none" w:sz="0" w:space="0" w:color="auto"/>
        <w:left w:val="none" w:sz="0" w:space="0" w:color="auto"/>
        <w:bottom w:val="none" w:sz="0" w:space="0" w:color="auto"/>
        <w:right w:val="none" w:sz="0" w:space="0" w:color="auto"/>
      </w:divBdr>
    </w:div>
    <w:div w:id="1517035272">
      <w:bodyDiv w:val="1"/>
      <w:marLeft w:val="0"/>
      <w:marRight w:val="0"/>
      <w:marTop w:val="0"/>
      <w:marBottom w:val="0"/>
      <w:divBdr>
        <w:top w:val="none" w:sz="0" w:space="0" w:color="auto"/>
        <w:left w:val="none" w:sz="0" w:space="0" w:color="auto"/>
        <w:bottom w:val="none" w:sz="0" w:space="0" w:color="auto"/>
        <w:right w:val="none" w:sz="0" w:space="0" w:color="auto"/>
      </w:divBdr>
    </w:div>
    <w:div w:id="1520197083">
      <w:bodyDiv w:val="1"/>
      <w:marLeft w:val="0"/>
      <w:marRight w:val="0"/>
      <w:marTop w:val="0"/>
      <w:marBottom w:val="0"/>
      <w:divBdr>
        <w:top w:val="none" w:sz="0" w:space="0" w:color="auto"/>
        <w:left w:val="none" w:sz="0" w:space="0" w:color="auto"/>
        <w:bottom w:val="none" w:sz="0" w:space="0" w:color="auto"/>
        <w:right w:val="none" w:sz="0" w:space="0" w:color="auto"/>
      </w:divBdr>
    </w:div>
    <w:div w:id="1520777469">
      <w:bodyDiv w:val="1"/>
      <w:marLeft w:val="0"/>
      <w:marRight w:val="0"/>
      <w:marTop w:val="0"/>
      <w:marBottom w:val="0"/>
      <w:divBdr>
        <w:top w:val="none" w:sz="0" w:space="0" w:color="auto"/>
        <w:left w:val="none" w:sz="0" w:space="0" w:color="auto"/>
        <w:bottom w:val="none" w:sz="0" w:space="0" w:color="auto"/>
        <w:right w:val="none" w:sz="0" w:space="0" w:color="auto"/>
      </w:divBdr>
    </w:div>
    <w:div w:id="1523279620">
      <w:bodyDiv w:val="1"/>
      <w:marLeft w:val="0"/>
      <w:marRight w:val="0"/>
      <w:marTop w:val="0"/>
      <w:marBottom w:val="0"/>
      <w:divBdr>
        <w:top w:val="none" w:sz="0" w:space="0" w:color="auto"/>
        <w:left w:val="none" w:sz="0" w:space="0" w:color="auto"/>
        <w:bottom w:val="none" w:sz="0" w:space="0" w:color="auto"/>
        <w:right w:val="none" w:sz="0" w:space="0" w:color="auto"/>
      </w:divBdr>
    </w:div>
    <w:div w:id="1527282367">
      <w:bodyDiv w:val="1"/>
      <w:marLeft w:val="0"/>
      <w:marRight w:val="0"/>
      <w:marTop w:val="0"/>
      <w:marBottom w:val="0"/>
      <w:divBdr>
        <w:top w:val="none" w:sz="0" w:space="0" w:color="auto"/>
        <w:left w:val="none" w:sz="0" w:space="0" w:color="auto"/>
        <w:bottom w:val="none" w:sz="0" w:space="0" w:color="auto"/>
        <w:right w:val="none" w:sz="0" w:space="0" w:color="auto"/>
      </w:divBdr>
    </w:div>
    <w:div w:id="1535576019">
      <w:bodyDiv w:val="1"/>
      <w:marLeft w:val="0"/>
      <w:marRight w:val="0"/>
      <w:marTop w:val="0"/>
      <w:marBottom w:val="0"/>
      <w:divBdr>
        <w:top w:val="none" w:sz="0" w:space="0" w:color="auto"/>
        <w:left w:val="none" w:sz="0" w:space="0" w:color="auto"/>
        <w:bottom w:val="none" w:sz="0" w:space="0" w:color="auto"/>
        <w:right w:val="none" w:sz="0" w:space="0" w:color="auto"/>
      </w:divBdr>
    </w:div>
    <w:div w:id="1541165998">
      <w:bodyDiv w:val="1"/>
      <w:marLeft w:val="0"/>
      <w:marRight w:val="0"/>
      <w:marTop w:val="0"/>
      <w:marBottom w:val="0"/>
      <w:divBdr>
        <w:top w:val="none" w:sz="0" w:space="0" w:color="auto"/>
        <w:left w:val="none" w:sz="0" w:space="0" w:color="auto"/>
        <w:bottom w:val="none" w:sz="0" w:space="0" w:color="auto"/>
        <w:right w:val="none" w:sz="0" w:space="0" w:color="auto"/>
      </w:divBdr>
    </w:div>
    <w:div w:id="1544638276">
      <w:bodyDiv w:val="1"/>
      <w:marLeft w:val="0"/>
      <w:marRight w:val="0"/>
      <w:marTop w:val="0"/>
      <w:marBottom w:val="0"/>
      <w:divBdr>
        <w:top w:val="none" w:sz="0" w:space="0" w:color="auto"/>
        <w:left w:val="none" w:sz="0" w:space="0" w:color="auto"/>
        <w:bottom w:val="none" w:sz="0" w:space="0" w:color="auto"/>
        <w:right w:val="none" w:sz="0" w:space="0" w:color="auto"/>
      </w:divBdr>
    </w:div>
    <w:div w:id="1552155222">
      <w:bodyDiv w:val="1"/>
      <w:marLeft w:val="0"/>
      <w:marRight w:val="0"/>
      <w:marTop w:val="0"/>
      <w:marBottom w:val="0"/>
      <w:divBdr>
        <w:top w:val="none" w:sz="0" w:space="0" w:color="auto"/>
        <w:left w:val="none" w:sz="0" w:space="0" w:color="auto"/>
        <w:bottom w:val="none" w:sz="0" w:space="0" w:color="auto"/>
        <w:right w:val="none" w:sz="0" w:space="0" w:color="auto"/>
      </w:divBdr>
    </w:div>
    <w:div w:id="1557817227">
      <w:bodyDiv w:val="1"/>
      <w:marLeft w:val="0"/>
      <w:marRight w:val="0"/>
      <w:marTop w:val="0"/>
      <w:marBottom w:val="0"/>
      <w:divBdr>
        <w:top w:val="none" w:sz="0" w:space="0" w:color="auto"/>
        <w:left w:val="none" w:sz="0" w:space="0" w:color="auto"/>
        <w:bottom w:val="none" w:sz="0" w:space="0" w:color="auto"/>
        <w:right w:val="none" w:sz="0" w:space="0" w:color="auto"/>
      </w:divBdr>
    </w:div>
    <w:div w:id="1560705158">
      <w:bodyDiv w:val="1"/>
      <w:marLeft w:val="0"/>
      <w:marRight w:val="0"/>
      <w:marTop w:val="0"/>
      <w:marBottom w:val="0"/>
      <w:divBdr>
        <w:top w:val="none" w:sz="0" w:space="0" w:color="auto"/>
        <w:left w:val="none" w:sz="0" w:space="0" w:color="auto"/>
        <w:bottom w:val="none" w:sz="0" w:space="0" w:color="auto"/>
        <w:right w:val="none" w:sz="0" w:space="0" w:color="auto"/>
      </w:divBdr>
    </w:div>
    <w:div w:id="1568959235">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579095148">
      <w:bodyDiv w:val="1"/>
      <w:marLeft w:val="0"/>
      <w:marRight w:val="0"/>
      <w:marTop w:val="0"/>
      <w:marBottom w:val="0"/>
      <w:divBdr>
        <w:top w:val="none" w:sz="0" w:space="0" w:color="auto"/>
        <w:left w:val="none" w:sz="0" w:space="0" w:color="auto"/>
        <w:bottom w:val="none" w:sz="0" w:space="0" w:color="auto"/>
        <w:right w:val="none" w:sz="0" w:space="0" w:color="auto"/>
      </w:divBdr>
    </w:div>
    <w:div w:id="1580484553">
      <w:bodyDiv w:val="1"/>
      <w:marLeft w:val="0"/>
      <w:marRight w:val="0"/>
      <w:marTop w:val="0"/>
      <w:marBottom w:val="0"/>
      <w:divBdr>
        <w:top w:val="none" w:sz="0" w:space="0" w:color="auto"/>
        <w:left w:val="none" w:sz="0" w:space="0" w:color="auto"/>
        <w:bottom w:val="none" w:sz="0" w:space="0" w:color="auto"/>
        <w:right w:val="none" w:sz="0" w:space="0" w:color="auto"/>
      </w:divBdr>
    </w:div>
    <w:div w:id="1581481244">
      <w:bodyDiv w:val="1"/>
      <w:marLeft w:val="0"/>
      <w:marRight w:val="0"/>
      <w:marTop w:val="0"/>
      <w:marBottom w:val="0"/>
      <w:divBdr>
        <w:top w:val="none" w:sz="0" w:space="0" w:color="auto"/>
        <w:left w:val="none" w:sz="0" w:space="0" w:color="auto"/>
        <w:bottom w:val="none" w:sz="0" w:space="0" w:color="auto"/>
        <w:right w:val="none" w:sz="0" w:space="0" w:color="auto"/>
      </w:divBdr>
    </w:div>
    <w:div w:id="1583368087">
      <w:bodyDiv w:val="1"/>
      <w:marLeft w:val="0"/>
      <w:marRight w:val="0"/>
      <w:marTop w:val="0"/>
      <w:marBottom w:val="0"/>
      <w:divBdr>
        <w:top w:val="none" w:sz="0" w:space="0" w:color="auto"/>
        <w:left w:val="none" w:sz="0" w:space="0" w:color="auto"/>
        <w:bottom w:val="none" w:sz="0" w:space="0" w:color="auto"/>
        <w:right w:val="none" w:sz="0" w:space="0" w:color="auto"/>
      </w:divBdr>
    </w:div>
    <w:div w:id="1593467829">
      <w:bodyDiv w:val="1"/>
      <w:marLeft w:val="0"/>
      <w:marRight w:val="0"/>
      <w:marTop w:val="0"/>
      <w:marBottom w:val="0"/>
      <w:divBdr>
        <w:top w:val="none" w:sz="0" w:space="0" w:color="auto"/>
        <w:left w:val="none" w:sz="0" w:space="0" w:color="auto"/>
        <w:bottom w:val="none" w:sz="0" w:space="0" w:color="auto"/>
        <w:right w:val="none" w:sz="0" w:space="0" w:color="auto"/>
      </w:divBdr>
    </w:div>
    <w:div w:id="1596205823">
      <w:bodyDiv w:val="1"/>
      <w:marLeft w:val="0"/>
      <w:marRight w:val="0"/>
      <w:marTop w:val="0"/>
      <w:marBottom w:val="0"/>
      <w:divBdr>
        <w:top w:val="none" w:sz="0" w:space="0" w:color="auto"/>
        <w:left w:val="none" w:sz="0" w:space="0" w:color="auto"/>
        <w:bottom w:val="none" w:sz="0" w:space="0" w:color="auto"/>
        <w:right w:val="none" w:sz="0" w:space="0" w:color="auto"/>
      </w:divBdr>
    </w:div>
    <w:div w:id="1597324916">
      <w:bodyDiv w:val="1"/>
      <w:marLeft w:val="0"/>
      <w:marRight w:val="0"/>
      <w:marTop w:val="0"/>
      <w:marBottom w:val="0"/>
      <w:divBdr>
        <w:top w:val="none" w:sz="0" w:space="0" w:color="auto"/>
        <w:left w:val="none" w:sz="0" w:space="0" w:color="auto"/>
        <w:bottom w:val="none" w:sz="0" w:space="0" w:color="auto"/>
        <w:right w:val="none" w:sz="0" w:space="0" w:color="auto"/>
      </w:divBdr>
    </w:div>
    <w:div w:id="1616643567">
      <w:bodyDiv w:val="1"/>
      <w:marLeft w:val="0"/>
      <w:marRight w:val="0"/>
      <w:marTop w:val="0"/>
      <w:marBottom w:val="0"/>
      <w:divBdr>
        <w:top w:val="none" w:sz="0" w:space="0" w:color="auto"/>
        <w:left w:val="none" w:sz="0" w:space="0" w:color="auto"/>
        <w:bottom w:val="none" w:sz="0" w:space="0" w:color="auto"/>
        <w:right w:val="none" w:sz="0" w:space="0" w:color="auto"/>
      </w:divBdr>
    </w:div>
    <w:div w:id="1619139600">
      <w:bodyDiv w:val="1"/>
      <w:marLeft w:val="0"/>
      <w:marRight w:val="0"/>
      <w:marTop w:val="0"/>
      <w:marBottom w:val="0"/>
      <w:divBdr>
        <w:top w:val="none" w:sz="0" w:space="0" w:color="auto"/>
        <w:left w:val="none" w:sz="0" w:space="0" w:color="auto"/>
        <w:bottom w:val="none" w:sz="0" w:space="0" w:color="auto"/>
        <w:right w:val="none" w:sz="0" w:space="0" w:color="auto"/>
      </w:divBdr>
    </w:div>
    <w:div w:id="1645425973">
      <w:bodyDiv w:val="1"/>
      <w:marLeft w:val="0"/>
      <w:marRight w:val="0"/>
      <w:marTop w:val="0"/>
      <w:marBottom w:val="0"/>
      <w:divBdr>
        <w:top w:val="none" w:sz="0" w:space="0" w:color="auto"/>
        <w:left w:val="none" w:sz="0" w:space="0" w:color="auto"/>
        <w:bottom w:val="none" w:sz="0" w:space="0" w:color="auto"/>
        <w:right w:val="none" w:sz="0" w:space="0" w:color="auto"/>
      </w:divBdr>
    </w:div>
    <w:div w:id="1658806634">
      <w:bodyDiv w:val="1"/>
      <w:marLeft w:val="0"/>
      <w:marRight w:val="0"/>
      <w:marTop w:val="0"/>
      <w:marBottom w:val="0"/>
      <w:divBdr>
        <w:top w:val="none" w:sz="0" w:space="0" w:color="auto"/>
        <w:left w:val="none" w:sz="0" w:space="0" w:color="auto"/>
        <w:bottom w:val="none" w:sz="0" w:space="0" w:color="auto"/>
        <w:right w:val="none" w:sz="0" w:space="0" w:color="auto"/>
      </w:divBdr>
    </w:div>
    <w:div w:id="1665745481">
      <w:bodyDiv w:val="1"/>
      <w:marLeft w:val="0"/>
      <w:marRight w:val="0"/>
      <w:marTop w:val="0"/>
      <w:marBottom w:val="0"/>
      <w:divBdr>
        <w:top w:val="none" w:sz="0" w:space="0" w:color="auto"/>
        <w:left w:val="none" w:sz="0" w:space="0" w:color="auto"/>
        <w:bottom w:val="none" w:sz="0" w:space="0" w:color="auto"/>
        <w:right w:val="none" w:sz="0" w:space="0" w:color="auto"/>
      </w:divBdr>
    </w:div>
    <w:div w:id="1682388610">
      <w:bodyDiv w:val="1"/>
      <w:marLeft w:val="0"/>
      <w:marRight w:val="0"/>
      <w:marTop w:val="0"/>
      <w:marBottom w:val="0"/>
      <w:divBdr>
        <w:top w:val="none" w:sz="0" w:space="0" w:color="auto"/>
        <w:left w:val="none" w:sz="0" w:space="0" w:color="auto"/>
        <w:bottom w:val="none" w:sz="0" w:space="0" w:color="auto"/>
        <w:right w:val="none" w:sz="0" w:space="0" w:color="auto"/>
      </w:divBdr>
    </w:div>
    <w:div w:id="1682465946">
      <w:bodyDiv w:val="1"/>
      <w:marLeft w:val="0"/>
      <w:marRight w:val="0"/>
      <w:marTop w:val="0"/>
      <w:marBottom w:val="0"/>
      <w:divBdr>
        <w:top w:val="none" w:sz="0" w:space="0" w:color="auto"/>
        <w:left w:val="none" w:sz="0" w:space="0" w:color="auto"/>
        <w:bottom w:val="none" w:sz="0" w:space="0" w:color="auto"/>
        <w:right w:val="none" w:sz="0" w:space="0" w:color="auto"/>
      </w:divBdr>
    </w:div>
    <w:div w:id="1687294443">
      <w:bodyDiv w:val="1"/>
      <w:marLeft w:val="0"/>
      <w:marRight w:val="0"/>
      <w:marTop w:val="0"/>
      <w:marBottom w:val="0"/>
      <w:divBdr>
        <w:top w:val="none" w:sz="0" w:space="0" w:color="auto"/>
        <w:left w:val="none" w:sz="0" w:space="0" w:color="auto"/>
        <w:bottom w:val="none" w:sz="0" w:space="0" w:color="auto"/>
        <w:right w:val="none" w:sz="0" w:space="0" w:color="auto"/>
      </w:divBdr>
    </w:div>
    <w:div w:id="1700886164">
      <w:bodyDiv w:val="1"/>
      <w:marLeft w:val="0"/>
      <w:marRight w:val="0"/>
      <w:marTop w:val="0"/>
      <w:marBottom w:val="0"/>
      <w:divBdr>
        <w:top w:val="none" w:sz="0" w:space="0" w:color="auto"/>
        <w:left w:val="none" w:sz="0" w:space="0" w:color="auto"/>
        <w:bottom w:val="none" w:sz="0" w:space="0" w:color="auto"/>
        <w:right w:val="none" w:sz="0" w:space="0" w:color="auto"/>
      </w:divBdr>
    </w:div>
    <w:div w:id="1704552769">
      <w:bodyDiv w:val="1"/>
      <w:marLeft w:val="0"/>
      <w:marRight w:val="0"/>
      <w:marTop w:val="0"/>
      <w:marBottom w:val="0"/>
      <w:divBdr>
        <w:top w:val="none" w:sz="0" w:space="0" w:color="auto"/>
        <w:left w:val="none" w:sz="0" w:space="0" w:color="auto"/>
        <w:bottom w:val="none" w:sz="0" w:space="0" w:color="auto"/>
        <w:right w:val="none" w:sz="0" w:space="0" w:color="auto"/>
      </w:divBdr>
    </w:div>
    <w:div w:id="1708797852">
      <w:bodyDiv w:val="1"/>
      <w:marLeft w:val="0"/>
      <w:marRight w:val="0"/>
      <w:marTop w:val="0"/>
      <w:marBottom w:val="0"/>
      <w:divBdr>
        <w:top w:val="none" w:sz="0" w:space="0" w:color="auto"/>
        <w:left w:val="none" w:sz="0" w:space="0" w:color="auto"/>
        <w:bottom w:val="none" w:sz="0" w:space="0" w:color="auto"/>
        <w:right w:val="none" w:sz="0" w:space="0" w:color="auto"/>
      </w:divBdr>
    </w:div>
    <w:div w:id="1712224265">
      <w:bodyDiv w:val="1"/>
      <w:marLeft w:val="0"/>
      <w:marRight w:val="0"/>
      <w:marTop w:val="0"/>
      <w:marBottom w:val="0"/>
      <w:divBdr>
        <w:top w:val="none" w:sz="0" w:space="0" w:color="auto"/>
        <w:left w:val="none" w:sz="0" w:space="0" w:color="auto"/>
        <w:bottom w:val="none" w:sz="0" w:space="0" w:color="auto"/>
        <w:right w:val="none" w:sz="0" w:space="0" w:color="auto"/>
      </w:divBdr>
    </w:div>
    <w:div w:id="1719626487">
      <w:bodyDiv w:val="1"/>
      <w:marLeft w:val="0"/>
      <w:marRight w:val="0"/>
      <w:marTop w:val="0"/>
      <w:marBottom w:val="0"/>
      <w:divBdr>
        <w:top w:val="none" w:sz="0" w:space="0" w:color="auto"/>
        <w:left w:val="none" w:sz="0" w:space="0" w:color="auto"/>
        <w:bottom w:val="none" w:sz="0" w:space="0" w:color="auto"/>
        <w:right w:val="none" w:sz="0" w:space="0" w:color="auto"/>
      </w:divBdr>
    </w:div>
    <w:div w:id="1727482862">
      <w:bodyDiv w:val="1"/>
      <w:marLeft w:val="0"/>
      <w:marRight w:val="0"/>
      <w:marTop w:val="0"/>
      <w:marBottom w:val="0"/>
      <w:divBdr>
        <w:top w:val="none" w:sz="0" w:space="0" w:color="auto"/>
        <w:left w:val="none" w:sz="0" w:space="0" w:color="auto"/>
        <w:bottom w:val="none" w:sz="0" w:space="0" w:color="auto"/>
        <w:right w:val="none" w:sz="0" w:space="0" w:color="auto"/>
      </w:divBdr>
    </w:div>
    <w:div w:id="1735159126">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754282434">
      <w:bodyDiv w:val="1"/>
      <w:marLeft w:val="0"/>
      <w:marRight w:val="0"/>
      <w:marTop w:val="0"/>
      <w:marBottom w:val="0"/>
      <w:divBdr>
        <w:top w:val="none" w:sz="0" w:space="0" w:color="auto"/>
        <w:left w:val="none" w:sz="0" w:space="0" w:color="auto"/>
        <w:bottom w:val="none" w:sz="0" w:space="0" w:color="auto"/>
        <w:right w:val="none" w:sz="0" w:space="0" w:color="auto"/>
      </w:divBdr>
    </w:div>
    <w:div w:id="1756782780">
      <w:bodyDiv w:val="1"/>
      <w:marLeft w:val="0"/>
      <w:marRight w:val="0"/>
      <w:marTop w:val="0"/>
      <w:marBottom w:val="0"/>
      <w:divBdr>
        <w:top w:val="none" w:sz="0" w:space="0" w:color="auto"/>
        <w:left w:val="none" w:sz="0" w:space="0" w:color="auto"/>
        <w:bottom w:val="none" w:sz="0" w:space="0" w:color="auto"/>
        <w:right w:val="none" w:sz="0" w:space="0" w:color="auto"/>
      </w:divBdr>
    </w:div>
    <w:div w:id="1759209400">
      <w:bodyDiv w:val="1"/>
      <w:marLeft w:val="0"/>
      <w:marRight w:val="0"/>
      <w:marTop w:val="0"/>
      <w:marBottom w:val="0"/>
      <w:divBdr>
        <w:top w:val="none" w:sz="0" w:space="0" w:color="auto"/>
        <w:left w:val="none" w:sz="0" w:space="0" w:color="auto"/>
        <w:bottom w:val="none" w:sz="0" w:space="0" w:color="auto"/>
        <w:right w:val="none" w:sz="0" w:space="0" w:color="auto"/>
      </w:divBdr>
    </w:div>
    <w:div w:id="1786659929">
      <w:bodyDiv w:val="1"/>
      <w:marLeft w:val="0"/>
      <w:marRight w:val="0"/>
      <w:marTop w:val="0"/>
      <w:marBottom w:val="0"/>
      <w:divBdr>
        <w:top w:val="none" w:sz="0" w:space="0" w:color="auto"/>
        <w:left w:val="none" w:sz="0" w:space="0" w:color="auto"/>
        <w:bottom w:val="none" w:sz="0" w:space="0" w:color="auto"/>
        <w:right w:val="none" w:sz="0" w:space="0" w:color="auto"/>
      </w:divBdr>
    </w:div>
    <w:div w:id="1791826669">
      <w:bodyDiv w:val="1"/>
      <w:marLeft w:val="0"/>
      <w:marRight w:val="0"/>
      <w:marTop w:val="0"/>
      <w:marBottom w:val="0"/>
      <w:divBdr>
        <w:top w:val="none" w:sz="0" w:space="0" w:color="auto"/>
        <w:left w:val="none" w:sz="0" w:space="0" w:color="auto"/>
        <w:bottom w:val="none" w:sz="0" w:space="0" w:color="auto"/>
        <w:right w:val="none" w:sz="0" w:space="0" w:color="auto"/>
      </w:divBdr>
    </w:div>
    <w:div w:id="1796630198">
      <w:bodyDiv w:val="1"/>
      <w:marLeft w:val="0"/>
      <w:marRight w:val="0"/>
      <w:marTop w:val="0"/>
      <w:marBottom w:val="0"/>
      <w:divBdr>
        <w:top w:val="none" w:sz="0" w:space="0" w:color="auto"/>
        <w:left w:val="none" w:sz="0" w:space="0" w:color="auto"/>
        <w:bottom w:val="none" w:sz="0" w:space="0" w:color="auto"/>
        <w:right w:val="none" w:sz="0" w:space="0" w:color="auto"/>
      </w:divBdr>
    </w:div>
    <w:div w:id="1804228944">
      <w:bodyDiv w:val="1"/>
      <w:marLeft w:val="0"/>
      <w:marRight w:val="0"/>
      <w:marTop w:val="0"/>
      <w:marBottom w:val="0"/>
      <w:divBdr>
        <w:top w:val="none" w:sz="0" w:space="0" w:color="auto"/>
        <w:left w:val="none" w:sz="0" w:space="0" w:color="auto"/>
        <w:bottom w:val="none" w:sz="0" w:space="0" w:color="auto"/>
        <w:right w:val="none" w:sz="0" w:space="0" w:color="auto"/>
      </w:divBdr>
    </w:div>
    <w:div w:id="1813594273">
      <w:bodyDiv w:val="1"/>
      <w:marLeft w:val="0"/>
      <w:marRight w:val="0"/>
      <w:marTop w:val="0"/>
      <w:marBottom w:val="0"/>
      <w:divBdr>
        <w:top w:val="none" w:sz="0" w:space="0" w:color="auto"/>
        <w:left w:val="none" w:sz="0" w:space="0" w:color="auto"/>
        <w:bottom w:val="none" w:sz="0" w:space="0" w:color="auto"/>
        <w:right w:val="none" w:sz="0" w:space="0" w:color="auto"/>
      </w:divBdr>
    </w:div>
    <w:div w:id="1832328737">
      <w:bodyDiv w:val="1"/>
      <w:marLeft w:val="0"/>
      <w:marRight w:val="0"/>
      <w:marTop w:val="0"/>
      <w:marBottom w:val="0"/>
      <w:divBdr>
        <w:top w:val="none" w:sz="0" w:space="0" w:color="auto"/>
        <w:left w:val="none" w:sz="0" w:space="0" w:color="auto"/>
        <w:bottom w:val="none" w:sz="0" w:space="0" w:color="auto"/>
        <w:right w:val="none" w:sz="0" w:space="0" w:color="auto"/>
      </w:divBdr>
    </w:div>
    <w:div w:id="1869291668">
      <w:bodyDiv w:val="1"/>
      <w:marLeft w:val="0"/>
      <w:marRight w:val="0"/>
      <w:marTop w:val="0"/>
      <w:marBottom w:val="0"/>
      <w:divBdr>
        <w:top w:val="none" w:sz="0" w:space="0" w:color="auto"/>
        <w:left w:val="none" w:sz="0" w:space="0" w:color="auto"/>
        <w:bottom w:val="none" w:sz="0" w:space="0" w:color="auto"/>
        <w:right w:val="none" w:sz="0" w:space="0" w:color="auto"/>
      </w:divBdr>
      <w:divsChild>
        <w:div w:id="759721077">
          <w:marLeft w:val="0"/>
          <w:marRight w:val="0"/>
          <w:marTop w:val="0"/>
          <w:marBottom w:val="0"/>
          <w:divBdr>
            <w:top w:val="none" w:sz="0" w:space="0" w:color="auto"/>
            <w:left w:val="none" w:sz="0" w:space="0" w:color="auto"/>
            <w:bottom w:val="none" w:sz="0" w:space="0" w:color="auto"/>
            <w:right w:val="none" w:sz="0" w:space="0" w:color="auto"/>
          </w:divBdr>
        </w:div>
        <w:div w:id="1510482794">
          <w:marLeft w:val="0"/>
          <w:marRight w:val="0"/>
          <w:marTop w:val="0"/>
          <w:marBottom w:val="0"/>
          <w:divBdr>
            <w:top w:val="none" w:sz="0" w:space="0" w:color="auto"/>
            <w:left w:val="none" w:sz="0" w:space="0" w:color="auto"/>
            <w:bottom w:val="none" w:sz="0" w:space="0" w:color="auto"/>
            <w:right w:val="none" w:sz="0" w:space="0" w:color="auto"/>
          </w:divBdr>
        </w:div>
        <w:div w:id="1803421839">
          <w:marLeft w:val="0"/>
          <w:marRight w:val="0"/>
          <w:marTop w:val="0"/>
          <w:marBottom w:val="0"/>
          <w:divBdr>
            <w:top w:val="none" w:sz="0" w:space="0" w:color="auto"/>
            <w:left w:val="none" w:sz="0" w:space="0" w:color="auto"/>
            <w:bottom w:val="none" w:sz="0" w:space="0" w:color="auto"/>
            <w:right w:val="none" w:sz="0" w:space="0" w:color="auto"/>
          </w:divBdr>
        </w:div>
      </w:divsChild>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1876654029">
      <w:bodyDiv w:val="1"/>
      <w:marLeft w:val="0"/>
      <w:marRight w:val="0"/>
      <w:marTop w:val="0"/>
      <w:marBottom w:val="0"/>
      <w:divBdr>
        <w:top w:val="none" w:sz="0" w:space="0" w:color="auto"/>
        <w:left w:val="none" w:sz="0" w:space="0" w:color="auto"/>
        <w:bottom w:val="none" w:sz="0" w:space="0" w:color="auto"/>
        <w:right w:val="none" w:sz="0" w:space="0" w:color="auto"/>
      </w:divBdr>
    </w:div>
    <w:div w:id="1877501931">
      <w:bodyDiv w:val="1"/>
      <w:marLeft w:val="0"/>
      <w:marRight w:val="0"/>
      <w:marTop w:val="0"/>
      <w:marBottom w:val="0"/>
      <w:divBdr>
        <w:top w:val="none" w:sz="0" w:space="0" w:color="auto"/>
        <w:left w:val="none" w:sz="0" w:space="0" w:color="auto"/>
        <w:bottom w:val="none" w:sz="0" w:space="0" w:color="auto"/>
        <w:right w:val="none" w:sz="0" w:space="0" w:color="auto"/>
      </w:divBdr>
    </w:div>
    <w:div w:id="1884826989">
      <w:bodyDiv w:val="1"/>
      <w:marLeft w:val="0"/>
      <w:marRight w:val="0"/>
      <w:marTop w:val="0"/>
      <w:marBottom w:val="0"/>
      <w:divBdr>
        <w:top w:val="none" w:sz="0" w:space="0" w:color="auto"/>
        <w:left w:val="none" w:sz="0" w:space="0" w:color="auto"/>
        <w:bottom w:val="none" w:sz="0" w:space="0" w:color="auto"/>
        <w:right w:val="none" w:sz="0" w:space="0" w:color="auto"/>
      </w:divBdr>
    </w:div>
    <w:div w:id="1912691522">
      <w:bodyDiv w:val="1"/>
      <w:marLeft w:val="0"/>
      <w:marRight w:val="0"/>
      <w:marTop w:val="0"/>
      <w:marBottom w:val="0"/>
      <w:divBdr>
        <w:top w:val="none" w:sz="0" w:space="0" w:color="auto"/>
        <w:left w:val="none" w:sz="0" w:space="0" w:color="auto"/>
        <w:bottom w:val="none" w:sz="0" w:space="0" w:color="auto"/>
        <w:right w:val="none" w:sz="0" w:space="0" w:color="auto"/>
      </w:divBdr>
    </w:div>
    <w:div w:id="1916469947">
      <w:bodyDiv w:val="1"/>
      <w:marLeft w:val="0"/>
      <w:marRight w:val="0"/>
      <w:marTop w:val="0"/>
      <w:marBottom w:val="0"/>
      <w:divBdr>
        <w:top w:val="none" w:sz="0" w:space="0" w:color="auto"/>
        <w:left w:val="none" w:sz="0" w:space="0" w:color="auto"/>
        <w:bottom w:val="none" w:sz="0" w:space="0" w:color="auto"/>
        <w:right w:val="none" w:sz="0" w:space="0" w:color="auto"/>
      </w:divBdr>
    </w:div>
    <w:div w:id="1921909653">
      <w:bodyDiv w:val="1"/>
      <w:marLeft w:val="0"/>
      <w:marRight w:val="0"/>
      <w:marTop w:val="0"/>
      <w:marBottom w:val="0"/>
      <w:divBdr>
        <w:top w:val="none" w:sz="0" w:space="0" w:color="auto"/>
        <w:left w:val="none" w:sz="0" w:space="0" w:color="auto"/>
        <w:bottom w:val="none" w:sz="0" w:space="0" w:color="auto"/>
        <w:right w:val="none" w:sz="0" w:space="0" w:color="auto"/>
      </w:divBdr>
    </w:div>
    <w:div w:id="1932739564">
      <w:bodyDiv w:val="1"/>
      <w:marLeft w:val="0"/>
      <w:marRight w:val="0"/>
      <w:marTop w:val="0"/>
      <w:marBottom w:val="0"/>
      <w:divBdr>
        <w:top w:val="none" w:sz="0" w:space="0" w:color="auto"/>
        <w:left w:val="none" w:sz="0" w:space="0" w:color="auto"/>
        <w:bottom w:val="none" w:sz="0" w:space="0" w:color="auto"/>
        <w:right w:val="none" w:sz="0" w:space="0" w:color="auto"/>
      </w:divBdr>
    </w:div>
    <w:div w:id="1941986141">
      <w:bodyDiv w:val="1"/>
      <w:marLeft w:val="0"/>
      <w:marRight w:val="0"/>
      <w:marTop w:val="0"/>
      <w:marBottom w:val="0"/>
      <w:divBdr>
        <w:top w:val="none" w:sz="0" w:space="0" w:color="auto"/>
        <w:left w:val="none" w:sz="0" w:space="0" w:color="auto"/>
        <w:bottom w:val="none" w:sz="0" w:space="0" w:color="auto"/>
        <w:right w:val="none" w:sz="0" w:space="0" w:color="auto"/>
      </w:divBdr>
    </w:div>
    <w:div w:id="1945915787">
      <w:bodyDiv w:val="1"/>
      <w:marLeft w:val="0"/>
      <w:marRight w:val="0"/>
      <w:marTop w:val="0"/>
      <w:marBottom w:val="0"/>
      <w:divBdr>
        <w:top w:val="none" w:sz="0" w:space="0" w:color="auto"/>
        <w:left w:val="none" w:sz="0" w:space="0" w:color="auto"/>
        <w:bottom w:val="none" w:sz="0" w:space="0" w:color="auto"/>
        <w:right w:val="none" w:sz="0" w:space="0" w:color="auto"/>
      </w:divBdr>
    </w:div>
    <w:div w:id="1946499782">
      <w:bodyDiv w:val="1"/>
      <w:marLeft w:val="0"/>
      <w:marRight w:val="0"/>
      <w:marTop w:val="0"/>
      <w:marBottom w:val="0"/>
      <w:divBdr>
        <w:top w:val="none" w:sz="0" w:space="0" w:color="auto"/>
        <w:left w:val="none" w:sz="0" w:space="0" w:color="auto"/>
        <w:bottom w:val="none" w:sz="0" w:space="0" w:color="auto"/>
        <w:right w:val="none" w:sz="0" w:space="0" w:color="auto"/>
      </w:divBdr>
    </w:div>
    <w:div w:id="1952122640">
      <w:bodyDiv w:val="1"/>
      <w:marLeft w:val="0"/>
      <w:marRight w:val="0"/>
      <w:marTop w:val="0"/>
      <w:marBottom w:val="0"/>
      <w:divBdr>
        <w:top w:val="none" w:sz="0" w:space="0" w:color="auto"/>
        <w:left w:val="none" w:sz="0" w:space="0" w:color="auto"/>
        <w:bottom w:val="none" w:sz="0" w:space="0" w:color="auto"/>
        <w:right w:val="none" w:sz="0" w:space="0" w:color="auto"/>
      </w:divBdr>
    </w:div>
    <w:div w:id="1955398565">
      <w:bodyDiv w:val="1"/>
      <w:marLeft w:val="0"/>
      <w:marRight w:val="0"/>
      <w:marTop w:val="0"/>
      <w:marBottom w:val="0"/>
      <w:divBdr>
        <w:top w:val="none" w:sz="0" w:space="0" w:color="auto"/>
        <w:left w:val="none" w:sz="0" w:space="0" w:color="auto"/>
        <w:bottom w:val="none" w:sz="0" w:space="0" w:color="auto"/>
        <w:right w:val="none" w:sz="0" w:space="0" w:color="auto"/>
      </w:divBdr>
    </w:div>
    <w:div w:id="1957636470">
      <w:bodyDiv w:val="1"/>
      <w:marLeft w:val="0"/>
      <w:marRight w:val="0"/>
      <w:marTop w:val="0"/>
      <w:marBottom w:val="0"/>
      <w:divBdr>
        <w:top w:val="none" w:sz="0" w:space="0" w:color="auto"/>
        <w:left w:val="none" w:sz="0" w:space="0" w:color="auto"/>
        <w:bottom w:val="none" w:sz="0" w:space="0" w:color="auto"/>
        <w:right w:val="none" w:sz="0" w:space="0" w:color="auto"/>
      </w:divBdr>
    </w:div>
    <w:div w:id="1958873470">
      <w:bodyDiv w:val="1"/>
      <w:marLeft w:val="0"/>
      <w:marRight w:val="0"/>
      <w:marTop w:val="0"/>
      <w:marBottom w:val="0"/>
      <w:divBdr>
        <w:top w:val="none" w:sz="0" w:space="0" w:color="auto"/>
        <w:left w:val="none" w:sz="0" w:space="0" w:color="auto"/>
        <w:bottom w:val="none" w:sz="0" w:space="0" w:color="auto"/>
        <w:right w:val="none" w:sz="0" w:space="0" w:color="auto"/>
      </w:divBdr>
    </w:div>
    <w:div w:id="1962952370">
      <w:bodyDiv w:val="1"/>
      <w:marLeft w:val="0"/>
      <w:marRight w:val="0"/>
      <w:marTop w:val="0"/>
      <w:marBottom w:val="0"/>
      <w:divBdr>
        <w:top w:val="none" w:sz="0" w:space="0" w:color="auto"/>
        <w:left w:val="none" w:sz="0" w:space="0" w:color="auto"/>
        <w:bottom w:val="none" w:sz="0" w:space="0" w:color="auto"/>
        <w:right w:val="none" w:sz="0" w:space="0" w:color="auto"/>
      </w:divBdr>
    </w:div>
    <w:div w:id="1976258188">
      <w:bodyDiv w:val="1"/>
      <w:marLeft w:val="0"/>
      <w:marRight w:val="0"/>
      <w:marTop w:val="0"/>
      <w:marBottom w:val="0"/>
      <w:divBdr>
        <w:top w:val="none" w:sz="0" w:space="0" w:color="auto"/>
        <w:left w:val="none" w:sz="0" w:space="0" w:color="auto"/>
        <w:bottom w:val="none" w:sz="0" w:space="0" w:color="auto"/>
        <w:right w:val="none" w:sz="0" w:space="0" w:color="auto"/>
      </w:divBdr>
    </w:div>
    <w:div w:id="2006934990">
      <w:bodyDiv w:val="1"/>
      <w:marLeft w:val="0"/>
      <w:marRight w:val="0"/>
      <w:marTop w:val="0"/>
      <w:marBottom w:val="0"/>
      <w:divBdr>
        <w:top w:val="none" w:sz="0" w:space="0" w:color="auto"/>
        <w:left w:val="none" w:sz="0" w:space="0" w:color="auto"/>
        <w:bottom w:val="none" w:sz="0" w:space="0" w:color="auto"/>
        <w:right w:val="none" w:sz="0" w:space="0" w:color="auto"/>
      </w:divBdr>
    </w:div>
    <w:div w:id="2009399413">
      <w:bodyDiv w:val="1"/>
      <w:marLeft w:val="0"/>
      <w:marRight w:val="0"/>
      <w:marTop w:val="0"/>
      <w:marBottom w:val="0"/>
      <w:divBdr>
        <w:top w:val="none" w:sz="0" w:space="0" w:color="auto"/>
        <w:left w:val="none" w:sz="0" w:space="0" w:color="auto"/>
        <w:bottom w:val="none" w:sz="0" w:space="0" w:color="auto"/>
        <w:right w:val="none" w:sz="0" w:space="0" w:color="auto"/>
      </w:divBdr>
    </w:div>
    <w:div w:id="2011907337">
      <w:bodyDiv w:val="1"/>
      <w:marLeft w:val="0"/>
      <w:marRight w:val="0"/>
      <w:marTop w:val="0"/>
      <w:marBottom w:val="0"/>
      <w:divBdr>
        <w:top w:val="none" w:sz="0" w:space="0" w:color="auto"/>
        <w:left w:val="none" w:sz="0" w:space="0" w:color="auto"/>
        <w:bottom w:val="none" w:sz="0" w:space="0" w:color="auto"/>
        <w:right w:val="none" w:sz="0" w:space="0" w:color="auto"/>
      </w:divBdr>
    </w:div>
    <w:div w:id="2013297886">
      <w:bodyDiv w:val="1"/>
      <w:marLeft w:val="0"/>
      <w:marRight w:val="0"/>
      <w:marTop w:val="0"/>
      <w:marBottom w:val="0"/>
      <w:divBdr>
        <w:top w:val="none" w:sz="0" w:space="0" w:color="auto"/>
        <w:left w:val="none" w:sz="0" w:space="0" w:color="auto"/>
        <w:bottom w:val="none" w:sz="0" w:space="0" w:color="auto"/>
        <w:right w:val="none" w:sz="0" w:space="0" w:color="auto"/>
      </w:divBdr>
    </w:div>
    <w:div w:id="2018074616">
      <w:bodyDiv w:val="1"/>
      <w:marLeft w:val="0"/>
      <w:marRight w:val="0"/>
      <w:marTop w:val="0"/>
      <w:marBottom w:val="0"/>
      <w:divBdr>
        <w:top w:val="none" w:sz="0" w:space="0" w:color="auto"/>
        <w:left w:val="none" w:sz="0" w:space="0" w:color="auto"/>
        <w:bottom w:val="none" w:sz="0" w:space="0" w:color="auto"/>
        <w:right w:val="none" w:sz="0" w:space="0" w:color="auto"/>
      </w:divBdr>
    </w:div>
    <w:div w:id="2029403916">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 w:id="2045447133">
      <w:bodyDiv w:val="1"/>
      <w:marLeft w:val="0"/>
      <w:marRight w:val="0"/>
      <w:marTop w:val="0"/>
      <w:marBottom w:val="0"/>
      <w:divBdr>
        <w:top w:val="none" w:sz="0" w:space="0" w:color="auto"/>
        <w:left w:val="none" w:sz="0" w:space="0" w:color="auto"/>
        <w:bottom w:val="none" w:sz="0" w:space="0" w:color="auto"/>
        <w:right w:val="none" w:sz="0" w:space="0" w:color="auto"/>
      </w:divBdr>
    </w:div>
    <w:div w:id="2048485273">
      <w:bodyDiv w:val="1"/>
      <w:marLeft w:val="0"/>
      <w:marRight w:val="0"/>
      <w:marTop w:val="0"/>
      <w:marBottom w:val="0"/>
      <w:divBdr>
        <w:top w:val="none" w:sz="0" w:space="0" w:color="auto"/>
        <w:left w:val="none" w:sz="0" w:space="0" w:color="auto"/>
        <w:bottom w:val="none" w:sz="0" w:space="0" w:color="auto"/>
        <w:right w:val="none" w:sz="0" w:space="0" w:color="auto"/>
      </w:divBdr>
    </w:div>
    <w:div w:id="2049524184">
      <w:bodyDiv w:val="1"/>
      <w:marLeft w:val="0"/>
      <w:marRight w:val="0"/>
      <w:marTop w:val="0"/>
      <w:marBottom w:val="0"/>
      <w:divBdr>
        <w:top w:val="none" w:sz="0" w:space="0" w:color="auto"/>
        <w:left w:val="none" w:sz="0" w:space="0" w:color="auto"/>
        <w:bottom w:val="none" w:sz="0" w:space="0" w:color="auto"/>
        <w:right w:val="none" w:sz="0" w:space="0" w:color="auto"/>
      </w:divBdr>
    </w:div>
    <w:div w:id="2054646901">
      <w:bodyDiv w:val="1"/>
      <w:marLeft w:val="0"/>
      <w:marRight w:val="0"/>
      <w:marTop w:val="0"/>
      <w:marBottom w:val="0"/>
      <w:divBdr>
        <w:top w:val="none" w:sz="0" w:space="0" w:color="auto"/>
        <w:left w:val="none" w:sz="0" w:space="0" w:color="auto"/>
        <w:bottom w:val="none" w:sz="0" w:space="0" w:color="auto"/>
        <w:right w:val="none" w:sz="0" w:space="0" w:color="auto"/>
      </w:divBdr>
    </w:div>
    <w:div w:id="2060008629">
      <w:bodyDiv w:val="1"/>
      <w:marLeft w:val="0"/>
      <w:marRight w:val="0"/>
      <w:marTop w:val="0"/>
      <w:marBottom w:val="0"/>
      <w:divBdr>
        <w:top w:val="none" w:sz="0" w:space="0" w:color="auto"/>
        <w:left w:val="none" w:sz="0" w:space="0" w:color="auto"/>
        <w:bottom w:val="none" w:sz="0" w:space="0" w:color="auto"/>
        <w:right w:val="none" w:sz="0" w:space="0" w:color="auto"/>
      </w:divBdr>
    </w:div>
    <w:div w:id="2063168312">
      <w:bodyDiv w:val="1"/>
      <w:marLeft w:val="0"/>
      <w:marRight w:val="0"/>
      <w:marTop w:val="0"/>
      <w:marBottom w:val="0"/>
      <w:divBdr>
        <w:top w:val="none" w:sz="0" w:space="0" w:color="auto"/>
        <w:left w:val="none" w:sz="0" w:space="0" w:color="auto"/>
        <w:bottom w:val="none" w:sz="0" w:space="0" w:color="auto"/>
        <w:right w:val="none" w:sz="0" w:space="0" w:color="auto"/>
      </w:divBdr>
    </w:div>
    <w:div w:id="2069955358">
      <w:bodyDiv w:val="1"/>
      <w:marLeft w:val="0"/>
      <w:marRight w:val="0"/>
      <w:marTop w:val="0"/>
      <w:marBottom w:val="0"/>
      <w:divBdr>
        <w:top w:val="none" w:sz="0" w:space="0" w:color="auto"/>
        <w:left w:val="none" w:sz="0" w:space="0" w:color="auto"/>
        <w:bottom w:val="none" w:sz="0" w:space="0" w:color="auto"/>
        <w:right w:val="none" w:sz="0" w:space="0" w:color="auto"/>
      </w:divBdr>
    </w:div>
    <w:div w:id="2071803483">
      <w:bodyDiv w:val="1"/>
      <w:marLeft w:val="0"/>
      <w:marRight w:val="0"/>
      <w:marTop w:val="0"/>
      <w:marBottom w:val="0"/>
      <w:divBdr>
        <w:top w:val="none" w:sz="0" w:space="0" w:color="auto"/>
        <w:left w:val="none" w:sz="0" w:space="0" w:color="auto"/>
        <w:bottom w:val="none" w:sz="0" w:space="0" w:color="auto"/>
        <w:right w:val="none" w:sz="0" w:space="0" w:color="auto"/>
      </w:divBdr>
    </w:div>
    <w:div w:id="2072538888">
      <w:bodyDiv w:val="1"/>
      <w:marLeft w:val="0"/>
      <w:marRight w:val="0"/>
      <w:marTop w:val="0"/>
      <w:marBottom w:val="0"/>
      <w:divBdr>
        <w:top w:val="none" w:sz="0" w:space="0" w:color="auto"/>
        <w:left w:val="none" w:sz="0" w:space="0" w:color="auto"/>
        <w:bottom w:val="none" w:sz="0" w:space="0" w:color="auto"/>
        <w:right w:val="none" w:sz="0" w:space="0" w:color="auto"/>
      </w:divBdr>
    </w:div>
    <w:div w:id="2087532490">
      <w:bodyDiv w:val="1"/>
      <w:marLeft w:val="0"/>
      <w:marRight w:val="0"/>
      <w:marTop w:val="0"/>
      <w:marBottom w:val="0"/>
      <w:divBdr>
        <w:top w:val="none" w:sz="0" w:space="0" w:color="auto"/>
        <w:left w:val="none" w:sz="0" w:space="0" w:color="auto"/>
        <w:bottom w:val="none" w:sz="0" w:space="0" w:color="auto"/>
        <w:right w:val="none" w:sz="0" w:space="0" w:color="auto"/>
      </w:divBdr>
    </w:div>
    <w:div w:id="2088765097">
      <w:bodyDiv w:val="1"/>
      <w:marLeft w:val="0"/>
      <w:marRight w:val="0"/>
      <w:marTop w:val="0"/>
      <w:marBottom w:val="0"/>
      <w:divBdr>
        <w:top w:val="none" w:sz="0" w:space="0" w:color="auto"/>
        <w:left w:val="none" w:sz="0" w:space="0" w:color="auto"/>
        <w:bottom w:val="none" w:sz="0" w:space="0" w:color="auto"/>
        <w:right w:val="none" w:sz="0" w:space="0" w:color="auto"/>
      </w:divBdr>
    </w:div>
    <w:div w:id="2100370885">
      <w:bodyDiv w:val="1"/>
      <w:marLeft w:val="0"/>
      <w:marRight w:val="0"/>
      <w:marTop w:val="0"/>
      <w:marBottom w:val="0"/>
      <w:divBdr>
        <w:top w:val="none" w:sz="0" w:space="0" w:color="auto"/>
        <w:left w:val="none" w:sz="0" w:space="0" w:color="auto"/>
        <w:bottom w:val="none" w:sz="0" w:space="0" w:color="auto"/>
        <w:right w:val="none" w:sz="0" w:space="0" w:color="auto"/>
      </w:divBdr>
    </w:div>
    <w:div w:id="2114277635">
      <w:bodyDiv w:val="1"/>
      <w:marLeft w:val="0"/>
      <w:marRight w:val="0"/>
      <w:marTop w:val="0"/>
      <w:marBottom w:val="0"/>
      <w:divBdr>
        <w:top w:val="none" w:sz="0" w:space="0" w:color="auto"/>
        <w:left w:val="none" w:sz="0" w:space="0" w:color="auto"/>
        <w:bottom w:val="none" w:sz="0" w:space="0" w:color="auto"/>
        <w:right w:val="none" w:sz="0" w:space="0" w:color="auto"/>
      </w:divBdr>
    </w:div>
    <w:div w:id="2119173554">
      <w:bodyDiv w:val="1"/>
      <w:marLeft w:val="0"/>
      <w:marRight w:val="0"/>
      <w:marTop w:val="0"/>
      <w:marBottom w:val="0"/>
      <w:divBdr>
        <w:top w:val="none" w:sz="0" w:space="0" w:color="auto"/>
        <w:left w:val="none" w:sz="0" w:space="0" w:color="auto"/>
        <w:bottom w:val="none" w:sz="0" w:space="0" w:color="auto"/>
        <w:right w:val="none" w:sz="0" w:space="0" w:color="auto"/>
      </w:divBdr>
    </w:div>
    <w:div w:id="2119523427">
      <w:bodyDiv w:val="1"/>
      <w:marLeft w:val="0"/>
      <w:marRight w:val="0"/>
      <w:marTop w:val="0"/>
      <w:marBottom w:val="0"/>
      <w:divBdr>
        <w:top w:val="none" w:sz="0" w:space="0" w:color="auto"/>
        <w:left w:val="none" w:sz="0" w:space="0" w:color="auto"/>
        <w:bottom w:val="none" w:sz="0" w:space="0" w:color="auto"/>
        <w:right w:val="none" w:sz="0" w:space="0" w:color="auto"/>
      </w:divBdr>
    </w:div>
    <w:div w:id="2128505208">
      <w:bodyDiv w:val="1"/>
      <w:marLeft w:val="0"/>
      <w:marRight w:val="0"/>
      <w:marTop w:val="0"/>
      <w:marBottom w:val="0"/>
      <w:divBdr>
        <w:top w:val="none" w:sz="0" w:space="0" w:color="auto"/>
        <w:left w:val="none" w:sz="0" w:space="0" w:color="auto"/>
        <w:bottom w:val="none" w:sz="0" w:space="0" w:color="auto"/>
        <w:right w:val="none" w:sz="0" w:space="0" w:color="auto"/>
      </w:divBdr>
    </w:div>
    <w:div w:id="21448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lto.gov.on.ca/wp-content/uploads/2019/02/2019_02_21-LPAT_Guide_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22</Pages>
  <Words>10140</Words>
  <Characters>57799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67804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Nick</cp:lastModifiedBy>
  <cp:revision>9</cp:revision>
  <cp:lastPrinted>2017-06-20T23:55:00Z</cp:lastPrinted>
  <dcterms:created xsi:type="dcterms:W3CDTF">2019-04-13T14:57:00Z</dcterms:created>
  <dcterms:modified xsi:type="dcterms:W3CDTF">2019-04-14T14:09:00Z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